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C97C" w14:textId="77777777" w:rsidR="0002245C" w:rsidRPr="00AA3ED4" w:rsidRDefault="00AA3ED4" w:rsidP="00AA3ED4">
      <w:pPr>
        <w:widowControl w:val="0"/>
        <w:jc w:val="right"/>
        <w:rPr>
          <w:rFonts w:asciiTheme="minorHAnsi" w:hAnsiTheme="minorHAnsi"/>
          <w:i/>
          <w:sz w:val="24"/>
          <w:szCs w:val="24"/>
        </w:rPr>
      </w:pPr>
      <w:r w:rsidRPr="008C11A9">
        <w:rPr>
          <w:rFonts w:asciiTheme="minorHAnsi" w:hAnsiTheme="minorHAnsi"/>
          <w:sz w:val="24"/>
          <w:szCs w:val="24"/>
        </w:rPr>
        <w:t>Allegato</w:t>
      </w:r>
      <w:r>
        <w:rPr>
          <w:rFonts w:asciiTheme="minorHAnsi" w:hAnsiTheme="minorHAnsi"/>
          <w:sz w:val="24"/>
          <w:szCs w:val="24"/>
        </w:rPr>
        <w:t xml:space="preserve"> A1</w:t>
      </w:r>
    </w:p>
    <w:p w14:paraId="69476C18" w14:textId="77777777" w:rsidR="00B065EB" w:rsidRPr="00AA3ED4" w:rsidRDefault="00B065EB" w:rsidP="00AA3ED4">
      <w:pPr>
        <w:widowControl w:val="0"/>
        <w:rPr>
          <w:rFonts w:asciiTheme="minorHAnsi" w:hAnsiTheme="minorHAnsi"/>
          <w:sz w:val="24"/>
          <w:szCs w:val="24"/>
        </w:rPr>
      </w:pPr>
    </w:p>
    <w:p w14:paraId="740AC196" w14:textId="77777777" w:rsidR="00B065EB" w:rsidRPr="00AA3ED4" w:rsidRDefault="00A7153B" w:rsidP="00AA3ED4">
      <w:pPr>
        <w:widowControl w:val="0"/>
        <w:pBdr>
          <w:top w:val="single" w:sz="4" w:space="1" w:color="000000"/>
          <w:left w:val="single" w:sz="4" w:space="1" w:color="000000"/>
          <w:bottom w:val="single" w:sz="4" w:space="1" w:color="000000"/>
          <w:right w:val="single" w:sz="4" w:space="1" w:color="000000"/>
        </w:pBdr>
        <w:jc w:val="center"/>
        <w:rPr>
          <w:rFonts w:asciiTheme="minorHAnsi" w:hAnsiTheme="minorHAnsi"/>
          <w:b/>
          <w:sz w:val="24"/>
          <w:szCs w:val="24"/>
        </w:rPr>
      </w:pPr>
      <w:r w:rsidRPr="00AA3ED4">
        <w:rPr>
          <w:rFonts w:asciiTheme="minorHAnsi" w:hAnsiTheme="minorHAnsi"/>
          <w:b/>
          <w:sz w:val="24"/>
          <w:szCs w:val="24"/>
        </w:rPr>
        <w:t>DOMANDA DI PARTECIPAZIONE</w:t>
      </w:r>
    </w:p>
    <w:p w14:paraId="5BB194C5" w14:textId="77777777" w:rsidR="00AA3ED4" w:rsidRDefault="00AA3ED4" w:rsidP="00AA3ED4">
      <w:pPr>
        <w:spacing w:after="120"/>
        <w:rPr>
          <w:rFonts w:asciiTheme="minorHAnsi" w:hAnsiTheme="minorHAnsi"/>
          <w:bCs/>
          <w:iCs/>
          <w:sz w:val="24"/>
          <w:szCs w:val="24"/>
        </w:rPr>
      </w:pPr>
    </w:p>
    <w:p w14:paraId="46A53E61" w14:textId="047C9666" w:rsidR="009E1704" w:rsidRPr="00025517" w:rsidRDefault="00AA3ED4" w:rsidP="009E1704">
      <w:pPr>
        <w:rPr>
          <w:rFonts w:asciiTheme="minorHAnsi" w:hAnsiTheme="minorHAnsi"/>
          <w:bCs/>
          <w:iCs/>
          <w:sz w:val="22"/>
          <w:szCs w:val="22"/>
        </w:rPr>
      </w:pPr>
      <w:r>
        <w:rPr>
          <w:rFonts w:asciiTheme="minorHAnsi" w:hAnsiTheme="minorHAnsi"/>
          <w:bCs/>
          <w:iCs/>
          <w:sz w:val="24"/>
          <w:szCs w:val="24"/>
        </w:rPr>
        <w:tab/>
      </w:r>
      <w:r>
        <w:rPr>
          <w:rFonts w:asciiTheme="minorHAnsi" w:hAnsiTheme="minorHAnsi"/>
          <w:bCs/>
          <w:iCs/>
          <w:sz w:val="24"/>
          <w:szCs w:val="24"/>
        </w:rPr>
        <w:tab/>
      </w:r>
      <w:r>
        <w:rPr>
          <w:rFonts w:asciiTheme="minorHAnsi" w:hAnsiTheme="minorHAnsi"/>
          <w:bCs/>
          <w:iCs/>
          <w:sz w:val="24"/>
          <w:szCs w:val="24"/>
        </w:rPr>
        <w:tab/>
      </w:r>
      <w:r>
        <w:rPr>
          <w:rFonts w:asciiTheme="minorHAnsi" w:hAnsiTheme="minorHAnsi"/>
          <w:bCs/>
          <w:iCs/>
          <w:sz w:val="24"/>
          <w:szCs w:val="24"/>
        </w:rPr>
        <w:tab/>
      </w:r>
      <w:r>
        <w:rPr>
          <w:rFonts w:asciiTheme="minorHAnsi" w:hAnsiTheme="minorHAnsi"/>
          <w:bCs/>
          <w:iCs/>
          <w:sz w:val="24"/>
          <w:szCs w:val="24"/>
        </w:rPr>
        <w:tab/>
      </w:r>
      <w:r>
        <w:rPr>
          <w:rFonts w:asciiTheme="minorHAnsi" w:hAnsiTheme="minorHAnsi"/>
          <w:bCs/>
          <w:iCs/>
          <w:sz w:val="24"/>
          <w:szCs w:val="24"/>
        </w:rPr>
        <w:tab/>
      </w:r>
      <w:r>
        <w:rPr>
          <w:rFonts w:asciiTheme="minorHAnsi" w:hAnsiTheme="minorHAnsi"/>
          <w:bCs/>
          <w:iCs/>
          <w:sz w:val="24"/>
          <w:szCs w:val="24"/>
        </w:rPr>
        <w:tab/>
      </w:r>
      <w:r>
        <w:rPr>
          <w:rFonts w:asciiTheme="minorHAnsi" w:hAnsiTheme="minorHAnsi"/>
          <w:bCs/>
          <w:iCs/>
          <w:sz w:val="24"/>
          <w:szCs w:val="24"/>
        </w:rPr>
        <w:tab/>
      </w:r>
      <w:r w:rsidR="008C2A90">
        <w:rPr>
          <w:rFonts w:asciiTheme="minorHAnsi" w:hAnsiTheme="minorHAnsi"/>
          <w:bCs/>
          <w:iCs/>
          <w:sz w:val="24"/>
          <w:szCs w:val="24"/>
        </w:rPr>
        <w:tab/>
      </w:r>
      <w:r w:rsidR="008C2A90">
        <w:rPr>
          <w:rFonts w:asciiTheme="minorHAnsi" w:hAnsiTheme="minorHAnsi"/>
          <w:bCs/>
          <w:iCs/>
          <w:sz w:val="24"/>
          <w:szCs w:val="24"/>
        </w:rPr>
        <w:tab/>
      </w:r>
      <w:r w:rsidR="009E1704" w:rsidRPr="00025517">
        <w:rPr>
          <w:rFonts w:asciiTheme="minorHAnsi" w:hAnsiTheme="minorHAnsi"/>
          <w:bCs/>
          <w:iCs/>
          <w:sz w:val="22"/>
          <w:szCs w:val="22"/>
        </w:rPr>
        <w:t>Spett.le</w:t>
      </w:r>
    </w:p>
    <w:p w14:paraId="4C56EFE5" w14:textId="08A4E9AA" w:rsidR="009E1704" w:rsidRPr="00025517" w:rsidRDefault="009E1704" w:rsidP="009E1704">
      <w:pPr>
        <w:rPr>
          <w:rFonts w:asciiTheme="minorHAnsi" w:hAnsiTheme="minorHAnsi"/>
          <w:bCs/>
          <w:iCs/>
          <w:sz w:val="22"/>
          <w:szCs w:val="22"/>
        </w:rPr>
      </w:pPr>
      <w:r w:rsidRPr="00025517">
        <w:rPr>
          <w:rFonts w:asciiTheme="minorHAnsi" w:hAnsiTheme="minorHAnsi"/>
          <w:bCs/>
          <w:iCs/>
          <w:sz w:val="22"/>
          <w:szCs w:val="22"/>
        </w:rPr>
        <w:tab/>
      </w:r>
      <w:r w:rsidRPr="00025517">
        <w:rPr>
          <w:rFonts w:asciiTheme="minorHAnsi" w:hAnsiTheme="minorHAnsi"/>
          <w:bCs/>
          <w:iCs/>
          <w:sz w:val="22"/>
          <w:szCs w:val="22"/>
        </w:rPr>
        <w:tab/>
      </w:r>
      <w:r w:rsidRPr="00025517">
        <w:rPr>
          <w:rFonts w:asciiTheme="minorHAnsi" w:hAnsiTheme="minorHAnsi"/>
          <w:bCs/>
          <w:iCs/>
          <w:sz w:val="22"/>
          <w:szCs w:val="22"/>
        </w:rPr>
        <w:tab/>
      </w:r>
      <w:r w:rsidRPr="00025517">
        <w:rPr>
          <w:rFonts w:asciiTheme="minorHAnsi" w:hAnsiTheme="minorHAnsi"/>
          <w:bCs/>
          <w:iCs/>
          <w:sz w:val="22"/>
          <w:szCs w:val="22"/>
        </w:rPr>
        <w:tab/>
      </w:r>
      <w:r w:rsidRPr="00025517">
        <w:rPr>
          <w:rFonts w:asciiTheme="minorHAnsi" w:hAnsiTheme="minorHAnsi"/>
          <w:bCs/>
          <w:iCs/>
          <w:sz w:val="22"/>
          <w:szCs w:val="22"/>
        </w:rPr>
        <w:tab/>
      </w:r>
      <w:r w:rsidRPr="00025517">
        <w:rPr>
          <w:rFonts w:asciiTheme="minorHAnsi" w:hAnsiTheme="minorHAnsi"/>
          <w:bCs/>
          <w:iCs/>
          <w:sz w:val="22"/>
          <w:szCs w:val="22"/>
        </w:rPr>
        <w:tab/>
      </w:r>
      <w:r w:rsidRPr="00025517">
        <w:rPr>
          <w:rFonts w:asciiTheme="minorHAnsi" w:hAnsiTheme="minorHAnsi"/>
          <w:bCs/>
          <w:iCs/>
          <w:sz w:val="22"/>
          <w:szCs w:val="22"/>
        </w:rPr>
        <w:tab/>
      </w:r>
      <w:r>
        <w:rPr>
          <w:rFonts w:asciiTheme="minorHAnsi" w:hAnsiTheme="minorHAnsi"/>
          <w:bCs/>
          <w:iCs/>
          <w:sz w:val="22"/>
          <w:szCs w:val="22"/>
        </w:rPr>
        <w:tab/>
      </w:r>
      <w:r w:rsidR="008C2A90">
        <w:rPr>
          <w:rFonts w:asciiTheme="minorHAnsi" w:hAnsiTheme="minorHAnsi"/>
          <w:bCs/>
          <w:iCs/>
          <w:sz w:val="22"/>
          <w:szCs w:val="22"/>
        </w:rPr>
        <w:tab/>
      </w:r>
      <w:r w:rsidR="008C2A90">
        <w:rPr>
          <w:rFonts w:asciiTheme="minorHAnsi" w:hAnsiTheme="minorHAnsi"/>
          <w:bCs/>
          <w:iCs/>
          <w:sz w:val="22"/>
          <w:szCs w:val="22"/>
        </w:rPr>
        <w:tab/>
      </w:r>
      <w:r w:rsidR="008C2A90">
        <w:rPr>
          <w:rFonts w:asciiTheme="minorHAnsi" w:hAnsiTheme="minorHAnsi"/>
          <w:iCs/>
          <w:sz w:val="22"/>
          <w:szCs w:val="22"/>
        </w:rPr>
        <w:t>FONDIR</w:t>
      </w:r>
    </w:p>
    <w:p w14:paraId="3E3E0A2B" w14:textId="77777777" w:rsidR="009E1704" w:rsidRPr="00025517" w:rsidRDefault="009E1704" w:rsidP="009E1704">
      <w:pPr>
        <w:rPr>
          <w:rFonts w:asciiTheme="minorHAnsi" w:hAnsiTheme="minorHAnsi"/>
          <w:sz w:val="22"/>
          <w:szCs w:val="22"/>
        </w:rPr>
      </w:pPr>
      <w:r w:rsidRPr="00025517">
        <w:rPr>
          <w:rFonts w:asciiTheme="minorHAnsi" w:hAnsiTheme="minorHAnsi"/>
          <w:sz w:val="22"/>
          <w:szCs w:val="22"/>
        </w:rPr>
        <w:tab/>
      </w:r>
      <w:r w:rsidRPr="00025517">
        <w:rPr>
          <w:rFonts w:asciiTheme="minorHAnsi" w:hAnsiTheme="minorHAnsi"/>
          <w:sz w:val="22"/>
          <w:szCs w:val="22"/>
        </w:rPr>
        <w:tab/>
      </w:r>
      <w:r w:rsidRPr="00025517">
        <w:rPr>
          <w:rFonts w:asciiTheme="minorHAnsi" w:hAnsiTheme="minorHAnsi"/>
          <w:sz w:val="22"/>
          <w:szCs w:val="22"/>
        </w:rPr>
        <w:tab/>
      </w:r>
      <w:r w:rsidRPr="00025517">
        <w:rPr>
          <w:rFonts w:asciiTheme="minorHAnsi" w:hAnsiTheme="minorHAnsi"/>
          <w:sz w:val="22"/>
          <w:szCs w:val="22"/>
        </w:rPr>
        <w:tab/>
      </w:r>
      <w:r w:rsidRPr="00025517">
        <w:rPr>
          <w:rFonts w:asciiTheme="minorHAnsi" w:hAnsiTheme="minorHAnsi"/>
          <w:sz w:val="22"/>
          <w:szCs w:val="22"/>
        </w:rPr>
        <w:tab/>
      </w:r>
      <w:r w:rsidRPr="00025517">
        <w:rPr>
          <w:rFonts w:asciiTheme="minorHAnsi" w:hAnsiTheme="minorHAnsi"/>
          <w:sz w:val="22"/>
          <w:szCs w:val="22"/>
        </w:rPr>
        <w:tab/>
      </w:r>
      <w:r w:rsidRPr="00025517">
        <w:rPr>
          <w:rFonts w:asciiTheme="minorHAnsi" w:hAnsiTheme="minorHAnsi"/>
          <w:sz w:val="22"/>
          <w:szCs w:val="22"/>
        </w:rPr>
        <w:tab/>
      </w:r>
    </w:p>
    <w:p w14:paraId="7193EB71" w14:textId="181E9940" w:rsidR="00B065EB" w:rsidRPr="00AE4234" w:rsidRDefault="008C2A90" w:rsidP="006762FB">
      <w:pPr>
        <w:autoSpaceDE w:val="0"/>
        <w:autoSpaceDN w:val="0"/>
        <w:adjustRightInd w:val="0"/>
        <w:spacing w:after="120"/>
        <w:jc w:val="both"/>
        <w:rPr>
          <w:rFonts w:asciiTheme="minorHAnsi" w:hAnsiTheme="minorHAnsi"/>
          <w:b/>
          <w:bCs/>
          <w:iCs/>
          <w:sz w:val="22"/>
          <w:szCs w:val="22"/>
        </w:rPr>
      </w:pPr>
      <w:r w:rsidRPr="008C2A90">
        <w:rPr>
          <w:rFonts w:asciiTheme="minorHAnsi" w:hAnsiTheme="minorHAnsi"/>
          <w:b/>
          <w:bCs/>
          <w:iCs/>
          <w:sz w:val="22"/>
          <w:szCs w:val="22"/>
        </w:rPr>
        <w:t xml:space="preserve">Gara europea a procedura aperta accelerata per l’affidamento dei </w:t>
      </w:r>
      <w:bookmarkStart w:id="0" w:name="_Hlk84967092"/>
      <w:r w:rsidRPr="008C2A90">
        <w:rPr>
          <w:rFonts w:asciiTheme="minorHAnsi" w:hAnsiTheme="minorHAnsi"/>
          <w:b/>
          <w:bCs/>
          <w:iCs/>
          <w:sz w:val="22"/>
          <w:szCs w:val="22"/>
        </w:rPr>
        <w:t xml:space="preserve">Servizi di manutenzione evolutiva (MEV) e correttiva (MAC) delle Piattaforme informatiche </w:t>
      </w:r>
      <w:proofErr w:type="spellStart"/>
      <w:r w:rsidRPr="008C2A90">
        <w:rPr>
          <w:rFonts w:asciiTheme="minorHAnsi" w:hAnsiTheme="minorHAnsi"/>
          <w:b/>
          <w:bCs/>
          <w:iCs/>
          <w:sz w:val="22"/>
          <w:szCs w:val="22"/>
        </w:rPr>
        <w:t>Fondir</w:t>
      </w:r>
      <w:bookmarkEnd w:id="0"/>
      <w:proofErr w:type="spellEnd"/>
      <w:r>
        <w:rPr>
          <w:rFonts w:asciiTheme="minorHAnsi" w:hAnsiTheme="minorHAnsi"/>
          <w:b/>
          <w:bCs/>
          <w:iCs/>
          <w:sz w:val="22"/>
          <w:szCs w:val="22"/>
        </w:rPr>
        <w:t xml:space="preserve"> - </w:t>
      </w:r>
      <w:r w:rsidR="006762FB" w:rsidRPr="00AE4234">
        <w:rPr>
          <w:rFonts w:asciiTheme="minorHAnsi" w:hAnsiTheme="minorHAnsi"/>
          <w:b/>
          <w:bCs/>
          <w:iCs/>
          <w:sz w:val="22"/>
          <w:szCs w:val="22"/>
        </w:rPr>
        <w:t xml:space="preserve">CIG: </w:t>
      </w:r>
      <w:r w:rsidR="00AE4234" w:rsidRPr="00AE4234">
        <w:rPr>
          <w:rFonts w:asciiTheme="minorHAnsi" w:hAnsiTheme="minorHAnsi"/>
          <w:b/>
          <w:bCs/>
          <w:iCs/>
          <w:sz w:val="22"/>
          <w:szCs w:val="22"/>
        </w:rPr>
        <w:t>89432256BC</w:t>
      </w:r>
    </w:p>
    <w:p w14:paraId="52BC32AE" w14:textId="77777777" w:rsidR="006762FB" w:rsidRPr="00AA3ED4" w:rsidRDefault="006762FB" w:rsidP="006762FB">
      <w:pPr>
        <w:autoSpaceDE w:val="0"/>
        <w:autoSpaceDN w:val="0"/>
        <w:adjustRightInd w:val="0"/>
        <w:spacing w:after="120"/>
        <w:jc w:val="both"/>
        <w:rPr>
          <w:rFonts w:asciiTheme="minorHAnsi" w:hAnsiTheme="minorHAnsi"/>
          <w:sz w:val="24"/>
          <w:szCs w:val="24"/>
        </w:rPr>
      </w:pPr>
    </w:p>
    <w:tbl>
      <w:tblPr>
        <w:tblW w:w="0" w:type="auto"/>
        <w:tblLayout w:type="fixed"/>
        <w:tblCellMar>
          <w:left w:w="70" w:type="dxa"/>
          <w:right w:w="70" w:type="dxa"/>
        </w:tblCellMar>
        <w:tblLook w:val="0000" w:firstRow="0" w:lastRow="0" w:firstColumn="0" w:lastColumn="0" w:noHBand="0" w:noVBand="0"/>
      </w:tblPr>
      <w:tblGrid>
        <w:gridCol w:w="1346"/>
        <w:gridCol w:w="142"/>
        <w:gridCol w:w="8404"/>
      </w:tblGrid>
      <w:tr w:rsidR="00B065EB" w:rsidRPr="00AA3ED4" w14:paraId="73BDA303" w14:textId="77777777">
        <w:tc>
          <w:tcPr>
            <w:tcW w:w="9892" w:type="dxa"/>
            <w:gridSpan w:val="3"/>
          </w:tcPr>
          <w:p w14:paraId="18F114F4" w14:textId="77777777" w:rsidR="00B065EB" w:rsidRPr="00AA3ED4" w:rsidRDefault="00A7153B" w:rsidP="00AA3ED4">
            <w:pPr>
              <w:pStyle w:val="sche3"/>
              <w:widowControl w:val="0"/>
              <w:snapToGrid w:val="0"/>
              <w:rPr>
                <w:rFonts w:asciiTheme="minorHAnsi" w:hAnsiTheme="minorHAnsi"/>
                <w:sz w:val="24"/>
                <w:szCs w:val="24"/>
              </w:rPr>
            </w:pPr>
            <w:r w:rsidRPr="00AA3ED4">
              <w:rPr>
                <w:rFonts w:asciiTheme="minorHAnsi" w:hAnsiTheme="minorHAnsi"/>
                <w:sz w:val="24"/>
                <w:szCs w:val="24"/>
              </w:rPr>
              <w:t>Il sottoscritto_____________________________________________________________________</w:t>
            </w:r>
          </w:p>
        </w:tc>
      </w:tr>
      <w:tr w:rsidR="00B065EB" w:rsidRPr="00AA3ED4" w14:paraId="63F9ACD9" w14:textId="77777777">
        <w:tc>
          <w:tcPr>
            <w:tcW w:w="9892" w:type="dxa"/>
            <w:gridSpan w:val="3"/>
          </w:tcPr>
          <w:p w14:paraId="4D23AA24" w14:textId="77777777" w:rsidR="00B065EB" w:rsidRPr="00AA3ED4" w:rsidRDefault="00B065EB" w:rsidP="00AA3ED4">
            <w:pPr>
              <w:pStyle w:val="sche3"/>
              <w:widowControl w:val="0"/>
              <w:snapToGrid w:val="0"/>
              <w:rPr>
                <w:rFonts w:asciiTheme="minorHAnsi" w:hAnsiTheme="minorHAnsi"/>
                <w:sz w:val="24"/>
                <w:szCs w:val="24"/>
              </w:rPr>
            </w:pPr>
          </w:p>
          <w:p w14:paraId="6C431140" w14:textId="77777777" w:rsidR="00B065EB" w:rsidRPr="00AA3ED4" w:rsidRDefault="00A7153B" w:rsidP="00AA3ED4">
            <w:pPr>
              <w:pStyle w:val="sche3"/>
              <w:widowControl w:val="0"/>
              <w:rPr>
                <w:rFonts w:asciiTheme="minorHAnsi" w:hAnsiTheme="minorHAnsi"/>
                <w:sz w:val="24"/>
                <w:szCs w:val="24"/>
              </w:rPr>
            </w:pPr>
            <w:r w:rsidRPr="00AA3ED4">
              <w:rPr>
                <w:rFonts w:asciiTheme="minorHAnsi" w:hAnsiTheme="minorHAnsi"/>
                <w:sz w:val="24"/>
                <w:szCs w:val="24"/>
              </w:rPr>
              <w:t>Nato (luogo e data di nascita): _______________________________________________________</w:t>
            </w:r>
          </w:p>
        </w:tc>
      </w:tr>
      <w:tr w:rsidR="00B065EB" w:rsidRPr="00AA3ED4" w14:paraId="3E6BE7BE" w14:textId="77777777">
        <w:tc>
          <w:tcPr>
            <w:tcW w:w="1488" w:type="dxa"/>
            <w:gridSpan w:val="2"/>
          </w:tcPr>
          <w:p w14:paraId="7C68F08C" w14:textId="77777777" w:rsidR="00B065EB" w:rsidRPr="00AA3ED4" w:rsidRDefault="00B065EB" w:rsidP="00AA3ED4">
            <w:pPr>
              <w:pStyle w:val="sche3"/>
              <w:widowControl w:val="0"/>
              <w:snapToGrid w:val="0"/>
              <w:rPr>
                <w:rFonts w:asciiTheme="minorHAnsi" w:hAnsiTheme="minorHAnsi"/>
                <w:sz w:val="24"/>
                <w:szCs w:val="24"/>
              </w:rPr>
            </w:pPr>
          </w:p>
          <w:p w14:paraId="60E12464" w14:textId="77777777" w:rsidR="00B065EB" w:rsidRPr="00AA3ED4" w:rsidRDefault="00A7153B" w:rsidP="00AA3ED4">
            <w:pPr>
              <w:pStyle w:val="sche3"/>
              <w:widowControl w:val="0"/>
              <w:rPr>
                <w:rFonts w:asciiTheme="minorHAnsi" w:hAnsiTheme="minorHAnsi"/>
                <w:sz w:val="24"/>
                <w:szCs w:val="24"/>
              </w:rPr>
            </w:pPr>
            <w:r w:rsidRPr="00AA3ED4">
              <w:rPr>
                <w:rFonts w:asciiTheme="minorHAnsi" w:hAnsiTheme="minorHAnsi"/>
                <w:sz w:val="24"/>
                <w:szCs w:val="24"/>
              </w:rPr>
              <w:t>Residente in:</w:t>
            </w:r>
          </w:p>
        </w:tc>
        <w:tc>
          <w:tcPr>
            <w:tcW w:w="8404" w:type="dxa"/>
          </w:tcPr>
          <w:p w14:paraId="383E0225" w14:textId="77777777" w:rsidR="00B065EB" w:rsidRPr="00AA3ED4" w:rsidRDefault="00B065EB" w:rsidP="00AA3ED4">
            <w:pPr>
              <w:pStyle w:val="sche3"/>
              <w:widowControl w:val="0"/>
              <w:snapToGrid w:val="0"/>
              <w:rPr>
                <w:rFonts w:asciiTheme="minorHAnsi" w:hAnsiTheme="minorHAnsi"/>
                <w:sz w:val="24"/>
                <w:szCs w:val="24"/>
              </w:rPr>
            </w:pPr>
          </w:p>
          <w:p w14:paraId="3DE51BE9" w14:textId="77777777" w:rsidR="00B065EB" w:rsidRPr="00AA3ED4" w:rsidRDefault="00A7153B" w:rsidP="00AA3ED4">
            <w:pPr>
              <w:pStyle w:val="sche3"/>
              <w:widowControl w:val="0"/>
              <w:rPr>
                <w:rFonts w:asciiTheme="minorHAnsi" w:hAnsiTheme="minorHAnsi"/>
                <w:sz w:val="24"/>
                <w:szCs w:val="24"/>
              </w:rPr>
            </w:pPr>
            <w:r w:rsidRPr="00AA3ED4">
              <w:rPr>
                <w:rFonts w:asciiTheme="minorHAnsi" w:hAnsiTheme="minorHAnsi"/>
                <w:sz w:val="24"/>
                <w:szCs w:val="24"/>
              </w:rPr>
              <w:t>Via/P.zza ___________________________________________________________</w:t>
            </w:r>
          </w:p>
          <w:p w14:paraId="196C84A7" w14:textId="77777777" w:rsidR="00B065EB" w:rsidRPr="00AA3ED4" w:rsidRDefault="00B065EB" w:rsidP="00AA3ED4">
            <w:pPr>
              <w:pStyle w:val="sche3"/>
              <w:widowControl w:val="0"/>
              <w:rPr>
                <w:rFonts w:asciiTheme="minorHAnsi" w:hAnsiTheme="minorHAnsi"/>
                <w:sz w:val="24"/>
                <w:szCs w:val="24"/>
              </w:rPr>
            </w:pPr>
          </w:p>
          <w:p w14:paraId="7329A753" w14:textId="77777777" w:rsidR="00B065EB" w:rsidRPr="00AA3ED4" w:rsidRDefault="00A7153B" w:rsidP="00AA3ED4">
            <w:pPr>
              <w:pStyle w:val="sche3"/>
              <w:widowControl w:val="0"/>
              <w:rPr>
                <w:rFonts w:asciiTheme="minorHAnsi" w:hAnsiTheme="minorHAnsi"/>
                <w:sz w:val="24"/>
                <w:szCs w:val="24"/>
              </w:rPr>
            </w:pPr>
            <w:r w:rsidRPr="00AA3ED4">
              <w:rPr>
                <w:rFonts w:asciiTheme="minorHAnsi" w:hAnsiTheme="minorHAnsi"/>
                <w:sz w:val="24"/>
                <w:szCs w:val="24"/>
              </w:rPr>
              <w:t>Comune ______________________________________________Prov.__________</w:t>
            </w:r>
          </w:p>
          <w:p w14:paraId="2004FEE2" w14:textId="77777777" w:rsidR="00B065EB" w:rsidRPr="00AA3ED4" w:rsidRDefault="00B065EB" w:rsidP="00AA3ED4">
            <w:pPr>
              <w:pStyle w:val="sche3"/>
              <w:widowControl w:val="0"/>
              <w:rPr>
                <w:rFonts w:asciiTheme="minorHAnsi" w:hAnsiTheme="minorHAnsi"/>
                <w:sz w:val="24"/>
                <w:szCs w:val="24"/>
              </w:rPr>
            </w:pPr>
          </w:p>
          <w:p w14:paraId="7AB2F4F2" w14:textId="77777777" w:rsidR="00B065EB" w:rsidRPr="00AA3ED4" w:rsidRDefault="00A7153B" w:rsidP="00AA3ED4">
            <w:pPr>
              <w:pStyle w:val="sche3"/>
              <w:widowControl w:val="0"/>
              <w:rPr>
                <w:rFonts w:asciiTheme="minorHAnsi" w:hAnsiTheme="minorHAnsi"/>
                <w:sz w:val="24"/>
                <w:szCs w:val="24"/>
              </w:rPr>
            </w:pPr>
            <w:r w:rsidRPr="00AA3ED4">
              <w:rPr>
                <w:rFonts w:asciiTheme="minorHAnsi" w:hAnsiTheme="minorHAnsi"/>
                <w:sz w:val="24"/>
                <w:szCs w:val="24"/>
              </w:rPr>
              <w:t>Tel n. __________________________ Cellulare n. * _________________________</w:t>
            </w:r>
          </w:p>
        </w:tc>
      </w:tr>
      <w:tr w:rsidR="00B065EB" w:rsidRPr="00AA3ED4" w14:paraId="606976F4" w14:textId="77777777">
        <w:tc>
          <w:tcPr>
            <w:tcW w:w="9892" w:type="dxa"/>
            <w:gridSpan w:val="3"/>
          </w:tcPr>
          <w:p w14:paraId="4CA6395E" w14:textId="77777777" w:rsidR="00B065EB" w:rsidRPr="00AA3ED4" w:rsidRDefault="00B065EB" w:rsidP="00AA3ED4">
            <w:pPr>
              <w:pStyle w:val="sche3"/>
              <w:widowControl w:val="0"/>
              <w:snapToGrid w:val="0"/>
              <w:rPr>
                <w:rFonts w:asciiTheme="minorHAnsi" w:hAnsiTheme="minorHAnsi"/>
                <w:sz w:val="24"/>
                <w:szCs w:val="24"/>
              </w:rPr>
            </w:pPr>
          </w:p>
          <w:p w14:paraId="1FF3A0B8" w14:textId="77777777" w:rsidR="00B065EB" w:rsidRPr="00AA3ED4" w:rsidRDefault="00A7153B" w:rsidP="00AA3ED4">
            <w:pPr>
              <w:pStyle w:val="sche3"/>
              <w:widowControl w:val="0"/>
              <w:rPr>
                <w:rFonts w:asciiTheme="minorHAnsi" w:hAnsiTheme="minorHAnsi"/>
                <w:sz w:val="24"/>
                <w:szCs w:val="24"/>
              </w:rPr>
            </w:pPr>
            <w:r w:rsidRPr="00AA3ED4">
              <w:rPr>
                <w:rFonts w:asciiTheme="minorHAnsi" w:hAnsiTheme="minorHAnsi"/>
                <w:sz w:val="24"/>
                <w:szCs w:val="24"/>
              </w:rPr>
              <w:t>Legale rappresentante del concorrente________________________________________________</w:t>
            </w:r>
          </w:p>
        </w:tc>
      </w:tr>
      <w:tr w:rsidR="00B065EB" w:rsidRPr="00AA3ED4" w14:paraId="30861C54" w14:textId="77777777">
        <w:tc>
          <w:tcPr>
            <w:tcW w:w="1346" w:type="dxa"/>
          </w:tcPr>
          <w:p w14:paraId="49054CC0" w14:textId="77777777" w:rsidR="00B065EB" w:rsidRPr="00AA3ED4" w:rsidRDefault="00B065EB" w:rsidP="00AA3ED4">
            <w:pPr>
              <w:pStyle w:val="sche3"/>
              <w:widowControl w:val="0"/>
              <w:snapToGrid w:val="0"/>
              <w:rPr>
                <w:rFonts w:asciiTheme="minorHAnsi" w:hAnsiTheme="minorHAnsi"/>
                <w:sz w:val="24"/>
                <w:szCs w:val="24"/>
              </w:rPr>
            </w:pPr>
          </w:p>
          <w:p w14:paraId="6B5E40FB" w14:textId="77777777" w:rsidR="00B065EB" w:rsidRPr="00AA3ED4" w:rsidRDefault="00A7153B" w:rsidP="00AA3ED4">
            <w:pPr>
              <w:pStyle w:val="sche3"/>
              <w:widowControl w:val="0"/>
              <w:rPr>
                <w:rFonts w:asciiTheme="minorHAnsi" w:hAnsiTheme="minorHAnsi"/>
                <w:sz w:val="24"/>
                <w:szCs w:val="24"/>
              </w:rPr>
            </w:pPr>
            <w:r w:rsidRPr="00AA3ED4">
              <w:rPr>
                <w:rFonts w:asciiTheme="minorHAnsi" w:hAnsiTheme="minorHAnsi"/>
                <w:sz w:val="24"/>
                <w:szCs w:val="24"/>
              </w:rPr>
              <w:t xml:space="preserve">con sede </w:t>
            </w:r>
            <w:proofErr w:type="gramStart"/>
            <w:r w:rsidRPr="00AA3ED4">
              <w:rPr>
                <w:rFonts w:asciiTheme="minorHAnsi" w:hAnsiTheme="minorHAnsi"/>
                <w:sz w:val="24"/>
                <w:szCs w:val="24"/>
              </w:rPr>
              <w:t xml:space="preserve">in:   </w:t>
            </w:r>
            <w:proofErr w:type="gramEnd"/>
            <w:r w:rsidRPr="00AA3ED4">
              <w:rPr>
                <w:rFonts w:asciiTheme="minorHAnsi" w:hAnsiTheme="minorHAnsi"/>
                <w:sz w:val="24"/>
                <w:szCs w:val="24"/>
              </w:rPr>
              <w:t xml:space="preserve">                  </w:t>
            </w:r>
          </w:p>
        </w:tc>
        <w:tc>
          <w:tcPr>
            <w:tcW w:w="8546" w:type="dxa"/>
            <w:gridSpan w:val="2"/>
          </w:tcPr>
          <w:p w14:paraId="19EFD838" w14:textId="77777777" w:rsidR="00B065EB" w:rsidRPr="00AA3ED4" w:rsidRDefault="00B065EB" w:rsidP="00AA3ED4">
            <w:pPr>
              <w:pStyle w:val="sche3"/>
              <w:widowControl w:val="0"/>
              <w:snapToGrid w:val="0"/>
              <w:rPr>
                <w:rFonts w:asciiTheme="minorHAnsi" w:hAnsiTheme="minorHAnsi"/>
                <w:sz w:val="24"/>
                <w:szCs w:val="24"/>
              </w:rPr>
            </w:pPr>
          </w:p>
          <w:p w14:paraId="214699B6" w14:textId="77777777" w:rsidR="00B065EB" w:rsidRPr="00AA3ED4" w:rsidRDefault="00A7153B" w:rsidP="00AA3ED4">
            <w:pPr>
              <w:pStyle w:val="sche3"/>
              <w:widowControl w:val="0"/>
              <w:rPr>
                <w:rFonts w:asciiTheme="minorHAnsi" w:hAnsiTheme="minorHAnsi"/>
                <w:sz w:val="24"/>
                <w:szCs w:val="24"/>
              </w:rPr>
            </w:pPr>
            <w:r w:rsidRPr="00AA3ED4">
              <w:rPr>
                <w:rFonts w:asciiTheme="minorHAnsi" w:hAnsiTheme="minorHAnsi"/>
                <w:sz w:val="24"/>
                <w:szCs w:val="24"/>
              </w:rPr>
              <w:t>Via/P.zza_____________________________________________________________</w:t>
            </w:r>
          </w:p>
          <w:p w14:paraId="2C83ABE4" w14:textId="77777777" w:rsidR="00B065EB" w:rsidRPr="00AA3ED4" w:rsidRDefault="00B065EB" w:rsidP="00AA3ED4">
            <w:pPr>
              <w:pStyle w:val="sche3"/>
              <w:widowControl w:val="0"/>
              <w:rPr>
                <w:rFonts w:asciiTheme="minorHAnsi" w:hAnsiTheme="minorHAnsi"/>
                <w:sz w:val="24"/>
                <w:szCs w:val="24"/>
              </w:rPr>
            </w:pPr>
          </w:p>
          <w:p w14:paraId="52661C53" w14:textId="77777777" w:rsidR="00B065EB" w:rsidRPr="00AA3ED4" w:rsidRDefault="00A7153B" w:rsidP="00AA3ED4">
            <w:pPr>
              <w:pStyle w:val="sche3"/>
              <w:widowControl w:val="0"/>
              <w:rPr>
                <w:rFonts w:asciiTheme="minorHAnsi" w:hAnsiTheme="minorHAnsi"/>
                <w:sz w:val="24"/>
                <w:szCs w:val="24"/>
              </w:rPr>
            </w:pPr>
            <w:r w:rsidRPr="00AA3ED4">
              <w:rPr>
                <w:rFonts w:asciiTheme="minorHAnsi" w:hAnsiTheme="minorHAnsi"/>
                <w:sz w:val="24"/>
                <w:szCs w:val="24"/>
              </w:rPr>
              <w:t>Comune_______________________________________________</w:t>
            </w:r>
            <w:proofErr w:type="spellStart"/>
            <w:r w:rsidRPr="00AA3ED4">
              <w:rPr>
                <w:rFonts w:asciiTheme="minorHAnsi" w:hAnsiTheme="minorHAnsi"/>
                <w:sz w:val="24"/>
                <w:szCs w:val="24"/>
              </w:rPr>
              <w:t>Prov</w:t>
            </w:r>
            <w:proofErr w:type="spellEnd"/>
            <w:r w:rsidRPr="00AA3ED4">
              <w:rPr>
                <w:rFonts w:asciiTheme="minorHAnsi" w:hAnsiTheme="minorHAnsi"/>
                <w:sz w:val="24"/>
                <w:szCs w:val="24"/>
              </w:rPr>
              <w:t>. __________</w:t>
            </w:r>
          </w:p>
          <w:p w14:paraId="32597578" w14:textId="77777777" w:rsidR="00B065EB" w:rsidRPr="00AA3ED4" w:rsidRDefault="00B065EB" w:rsidP="00AA3ED4">
            <w:pPr>
              <w:pStyle w:val="sche3"/>
              <w:widowControl w:val="0"/>
              <w:rPr>
                <w:rFonts w:asciiTheme="minorHAnsi" w:hAnsiTheme="minorHAnsi"/>
                <w:sz w:val="24"/>
                <w:szCs w:val="24"/>
              </w:rPr>
            </w:pPr>
          </w:p>
          <w:p w14:paraId="2CFC43DA" w14:textId="77777777" w:rsidR="00B065EB" w:rsidRPr="00AA3ED4" w:rsidRDefault="00A7153B" w:rsidP="00AA3ED4">
            <w:pPr>
              <w:pStyle w:val="sche3"/>
              <w:widowControl w:val="0"/>
              <w:rPr>
                <w:rFonts w:asciiTheme="minorHAnsi" w:hAnsiTheme="minorHAnsi"/>
                <w:sz w:val="24"/>
                <w:szCs w:val="24"/>
              </w:rPr>
            </w:pPr>
            <w:r w:rsidRPr="00AA3ED4">
              <w:rPr>
                <w:rFonts w:asciiTheme="minorHAnsi" w:hAnsiTheme="minorHAnsi"/>
                <w:sz w:val="24"/>
                <w:szCs w:val="24"/>
              </w:rPr>
              <w:t>Codice Fiscale n. ______________________________________________________</w:t>
            </w:r>
          </w:p>
          <w:p w14:paraId="64C3D211" w14:textId="77777777" w:rsidR="00B065EB" w:rsidRPr="00AA3ED4" w:rsidRDefault="00B065EB" w:rsidP="00AA3ED4">
            <w:pPr>
              <w:pStyle w:val="sche3"/>
              <w:widowControl w:val="0"/>
              <w:rPr>
                <w:rFonts w:asciiTheme="minorHAnsi" w:hAnsiTheme="minorHAnsi"/>
                <w:sz w:val="24"/>
                <w:szCs w:val="24"/>
              </w:rPr>
            </w:pPr>
          </w:p>
          <w:p w14:paraId="475EC824" w14:textId="77777777" w:rsidR="00B065EB" w:rsidRPr="00AA3ED4" w:rsidRDefault="00A7153B" w:rsidP="00AA3ED4">
            <w:pPr>
              <w:pStyle w:val="sche3"/>
              <w:widowControl w:val="0"/>
              <w:rPr>
                <w:rFonts w:asciiTheme="minorHAnsi" w:hAnsiTheme="minorHAnsi"/>
                <w:sz w:val="24"/>
                <w:szCs w:val="24"/>
              </w:rPr>
            </w:pPr>
            <w:r w:rsidRPr="00AA3ED4">
              <w:rPr>
                <w:rFonts w:asciiTheme="minorHAnsi" w:hAnsiTheme="minorHAnsi"/>
                <w:sz w:val="24"/>
                <w:szCs w:val="24"/>
              </w:rPr>
              <w:t>Partita IVA n.  _________________________________________________________</w:t>
            </w:r>
          </w:p>
          <w:p w14:paraId="1A30F17C" w14:textId="77777777" w:rsidR="00B065EB" w:rsidRPr="00AA3ED4" w:rsidRDefault="00B065EB" w:rsidP="00AA3ED4">
            <w:pPr>
              <w:pStyle w:val="sche3"/>
              <w:widowControl w:val="0"/>
              <w:rPr>
                <w:rFonts w:asciiTheme="minorHAnsi" w:hAnsiTheme="minorHAnsi"/>
                <w:sz w:val="24"/>
                <w:szCs w:val="24"/>
              </w:rPr>
            </w:pPr>
          </w:p>
          <w:p w14:paraId="62ACE4CE" w14:textId="77777777" w:rsidR="00B065EB" w:rsidRPr="00AA3ED4" w:rsidRDefault="00A7153B" w:rsidP="00AA3ED4">
            <w:pPr>
              <w:pStyle w:val="sche3"/>
              <w:widowControl w:val="0"/>
              <w:rPr>
                <w:rFonts w:asciiTheme="minorHAnsi" w:hAnsiTheme="minorHAnsi"/>
                <w:sz w:val="24"/>
                <w:szCs w:val="24"/>
              </w:rPr>
            </w:pPr>
            <w:r w:rsidRPr="00AA3ED4">
              <w:rPr>
                <w:rFonts w:asciiTheme="minorHAnsi" w:hAnsiTheme="minorHAnsi"/>
                <w:sz w:val="24"/>
                <w:szCs w:val="24"/>
              </w:rPr>
              <w:t>Tel. n. _____________________________ Fax n. ____________________________</w:t>
            </w:r>
          </w:p>
          <w:p w14:paraId="1DD2ACF9" w14:textId="77777777" w:rsidR="00B065EB" w:rsidRPr="00AA3ED4" w:rsidRDefault="00B065EB" w:rsidP="00AA3ED4">
            <w:pPr>
              <w:pStyle w:val="sche3"/>
              <w:widowControl w:val="0"/>
              <w:rPr>
                <w:rFonts w:asciiTheme="minorHAnsi" w:hAnsiTheme="minorHAnsi"/>
                <w:sz w:val="24"/>
                <w:szCs w:val="24"/>
              </w:rPr>
            </w:pPr>
          </w:p>
          <w:p w14:paraId="364282C8" w14:textId="77777777" w:rsidR="00B065EB" w:rsidRPr="00AA3ED4" w:rsidRDefault="00A7153B" w:rsidP="00AA3ED4">
            <w:pPr>
              <w:pStyle w:val="sche3"/>
              <w:rPr>
                <w:rFonts w:asciiTheme="minorHAnsi" w:hAnsiTheme="minorHAnsi"/>
                <w:sz w:val="24"/>
                <w:szCs w:val="24"/>
              </w:rPr>
            </w:pPr>
            <w:r w:rsidRPr="00AA3ED4">
              <w:rPr>
                <w:rFonts w:asciiTheme="minorHAnsi" w:hAnsiTheme="minorHAnsi"/>
                <w:sz w:val="24"/>
                <w:szCs w:val="24"/>
              </w:rPr>
              <w:t>E- mail__________________</w:t>
            </w:r>
            <w:r w:rsidR="000B4D23" w:rsidRPr="00AA3ED4">
              <w:rPr>
                <w:rFonts w:asciiTheme="minorHAnsi" w:hAnsiTheme="minorHAnsi"/>
                <w:sz w:val="24"/>
                <w:szCs w:val="24"/>
              </w:rPr>
              <w:t>__________</w:t>
            </w:r>
            <w:r w:rsidRPr="00AA3ED4">
              <w:rPr>
                <w:rFonts w:asciiTheme="minorHAnsi" w:hAnsiTheme="minorHAnsi"/>
                <w:sz w:val="24"/>
                <w:szCs w:val="24"/>
              </w:rPr>
              <w:t>@__________</w:t>
            </w:r>
            <w:r w:rsidR="000B4D23" w:rsidRPr="00AA3ED4">
              <w:rPr>
                <w:rFonts w:asciiTheme="minorHAnsi" w:hAnsiTheme="minorHAnsi"/>
                <w:sz w:val="24"/>
                <w:szCs w:val="24"/>
              </w:rPr>
              <w:t>_________________________</w:t>
            </w:r>
          </w:p>
          <w:p w14:paraId="30A00095" w14:textId="77777777" w:rsidR="00B065EB" w:rsidRPr="00AA3ED4" w:rsidRDefault="00B065EB" w:rsidP="00AA3ED4">
            <w:pPr>
              <w:pStyle w:val="sche3"/>
              <w:rPr>
                <w:rFonts w:asciiTheme="minorHAnsi" w:hAnsiTheme="minorHAnsi"/>
                <w:sz w:val="24"/>
                <w:szCs w:val="24"/>
              </w:rPr>
            </w:pPr>
          </w:p>
          <w:p w14:paraId="05432A60" w14:textId="77777777" w:rsidR="00B065EB" w:rsidRPr="00AA3ED4" w:rsidRDefault="00A7153B" w:rsidP="00AA3ED4">
            <w:pPr>
              <w:pStyle w:val="sche3"/>
              <w:rPr>
                <w:rFonts w:asciiTheme="minorHAnsi" w:hAnsiTheme="minorHAnsi"/>
                <w:sz w:val="24"/>
                <w:szCs w:val="24"/>
              </w:rPr>
            </w:pPr>
            <w:r w:rsidRPr="00AA3ED4">
              <w:rPr>
                <w:rFonts w:asciiTheme="minorHAnsi" w:hAnsiTheme="minorHAnsi"/>
                <w:sz w:val="24"/>
                <w:szCs w:val="24"/>
              </w:rPr>
              <w:t>Posta elettronica certificata (PEC):</w:t>
            </w:r>
          </w:p>
          <w:p w14:paraId="7CBD5AF8" w14:textId="77777777" w:rsidR="00B065EB" w:rsidRPr="00AA3ED4" w:rsidRDefault="00B065EB" w:rsidP="00AA3ED4">
            <w:pPr>
              <w:pStyle w:val="sche3"/>
              <w:rPr>
                <w:rFonts w:asciiTheme="minorHAnsi" w:hAnsiTheme="minorHAnsi"/>
                <w:sz w:val="24"/>
                <w:szCs w:val="24"/>
              </w:rPr>
            </w:pPr>
          </w:p>
          <w:p w14:paraId="0757E1D8" w14:textId="77777777" w:rsidR="00B065EB" w:rsidRPr="00AA3ED4" w:rsidRDefault="00A7153B" w:rsidP="00AA3ED4">
            <w:pPr>
              <w:pStyle w:val="sche3"/>
              <w:rPr>
                <w:rFonts w:asciiTheme="minorHAnsi" w:hAnsiTheme="minorHAnsi"/>
                <w:sz w:val="24"/>
                <w:szCs w:val="24"/>
              </w:rPr>
            </w:pPr>
            <w:r w:rsidRPr="00AA3ED4">
              <w:rPr>
                <w:rFonts w:asciiTheme="minorHAnsi" w:hAnsiTheme="minorHAnsi"/>
                <w:sz w:val="24"/>
                <w:szCs w:val="24"/>
              </w:rPr>
              <w:t xml:space="preserve"> _____________________________@_____________________________________</w:t>
            </w:r>
          </w:p>
          <w:p w14:paraId="517FD7C9" w14:textId="77777777" w:rsidR="00B065EB" w:rsidRPr="00AA3ED4" w:rsidRDefault="00B065EB" w:rsidP="00AA3ED4">
            <w:pPr>
              <w:pStyle w:val="sche3"/>
              <w:widowControl w:val="0"/>
              <w:rPr>
                <w:rFonts w:asciiTheme="minorHAnsi" w:hAnsiTheme="minorHAnsi"/>
                <w:sz w:val="24"/>
                <w:szCs w:val="24"/>
              </w:rPr>
            </w:pPr>
          </w:p>
        </w:tc>
      </w:tr>
    </w:tbl>
    <w:p w14:paraId="23F981FB" w14:textId="77777777" w:rsidR="00B065EB" w:rsidRPr="00AA3ED4" w:rsidRDefault="00A7153B" w:rsidP="009E1704">
      <w:pPr>
        <w:widowControl w:val="0"/>
        <w:spacing w:after="120"/>
        <w:jc w:val="both"/>
        <w:rPr>
          <w:rFonts w:asciiTheme="minorHAnsi" w:hAnsiTheme="minorHAnsi"/>
          <w:i/>
          <w:sz w:val="24"/>
          <w:szCs w:val="24"/>
        </w:rPr>
      </w:pPr>
      <w:r w:rsidRPr="00AA3ED4">
        <w:rPr>
          <w:rFonts w:asciiTheme="minorHAnsi" w:hAnsiTheme="minorHAnsi"/>
          <w:i/>
          <w:sz w:val="24"/>
          <w:szCs w:val="24"/>
        </w:rPr>
        <w:t>* Si prega di indicare anche un numero di cellulare per eventuali comunicazioni in sede di espletamento della gara, ove non si riesca, per qualsiasi motivo, a contattare telefonicamente la sede del partecipante</w:t>
      </w:r>
    </w:p>
    <w:p w14:paraId="35FC4E41"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 xml:space="preserve">[1] </w:t>
      </w:r>
      <w:r w:rsidRPr="00AA3ED4">
        <w:rPr>
          <w:rFonts w:asciiTheme="minorHAnsi" w:hAnsiTheme="minorHAnsi" w:cs="Arial"/>
          <w:sz w:val="24"/>
          <w:szCs w:val="24"/>
        </w:rPr>
        <w:sym w:font="Times New Roman" w:char="F020"/>
      </w:r>
      <w:r w:rsidRPr="00AA3ED4">
        <w:rPr>
          <w:rFonts w:asciiTheme="minorHAnsi" w:hAnsiTheme="minorHAnsi" w:cs="Arial"/>
          <w:sz w:val="24"/>
          <w:szCs w:val="24"/>
        </w:rPr>
        <w:t>partecipante singolarmente</w:t>
      </w:r>
    </w:p>
    <w:p w14:paraId="2B52E5D0"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 xml:space="preserve">[2] </w:t>
      </w:r>
      <w:r w:rsidRPr="00AA3ED4">
        <w:rPr>
          <w:rFonts w:asciiTheme="minorHAnsi" w:hAnsiTheme="minorHAnsi" w:cs="Arial"/>
          <w:sz w:val="24"/>
          <w:szCs w:val="24"/>
        </w:rPr>
        <w:sym w:font="Times New Roman" w:char="F020"/>
      </w:r>
      <w:r w:rsidRPr="00AA3ED4">
        <w:rPr>
          <w:rFonts w:asciiTheme="minorHAnsi" w:hAnsiTheme="minorHAnsi" w:cs="Arial"/>
          <w:sz w:val="24"/>
          <w:szCs w:val="24"/>
        </w:rPr>
        <w:t>partecipante ad un raggruppamento di concorrenti:</w:t>
      </w:r>
    </w:p>
    <w:p w14:paraId="26471A01" w14:textId="77777777" w:rsidR="007C39DB" w:rsidRPr="00AA3ED4" w:rsidRDefault="007C39DB" w:rsidP="00AA3ED4">
      <w:pPr>
        <w:autoSpaceDE w:val="0"/>
        <w:autoSpaceDN w:val="0"/>
        <w:adjustRightInd w:val="0"/>
        <w:rPr>
          <w:rFonts w:asciiTheme="minorHAnsi" w:hAnsiTheme="minorHAnsi" w:cs="Arial"/>
          <w:sz w:val="24"/>
          <w:szCs w:val="24"/>
        </w:rPr>
      </w:pPr>
    </w:p>
    <w:p w14:paraId="10BD701C"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ab/>
      </w:r>
      <w:r w:rsidRPr="00AA3ED4">
        <w:rPr>
          <w:rFonts w:asciiTheme="minorHAnsi" w:hAnsiTheme="minorHAnsi" w:cs="Arial"/>
          <w:sz w:val="24"/>
          <w:szCs w:val="24"/>
        </w:rPr>
        <w:sym w:font="Times New Roman" w:char="F05F"/>
      </w:r>
      <w:r w:rsidRPr="00AA3ED4">
        <w:rPr>
          <w:rFonts w:asciiTheme="minorHAnsi" w:hAnsiTheme="minorHAnsi" w:cs="Arial"/>
          <w:sz w:val="24"/>
          <w:szCs w:val="24"/>
        </w:rPr>
        <w:t>verticale;</w:t>
      </w:r>
    </w:p>
    <w:p w14:paraId="4E828A2F"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ab/>
      </w:r>
      <w:r w:rsidRPr="00AA3ED4">
        <w:rPr>
          <w:rFonts w:asciiTheme="minorHAnsi" w:hAnsiTheme="minorHAnsi" w:cs="Arial"/>
          <w:sz w:val="24"/>
          <w:szCs w:val="24"/>
        </w:rPr>
        <w:sym w:font="Times New Roman" w:char="F05F"/>
      </w:r>
      <w:r w:rsidRPr="00AA3ED4">
        <w:rPr>
          <w:rFonts w:asciiTheme="minorHAnsi" w:hAnsiTheme="minorHAnsi" w:cs="Arial"/>
          <w:sz w:val="24"/>
          <w:szCs w:val="24"/>
        </w:rPr>
        <w:t>orizzontale;</w:t>
      </w:r>
    </w:p>
    <w:p w14:paraId="00FC06C4"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lastRenderedPageBreak/>
        <w:tab/>
      </w:r>
      <w:r w:rsidRPr="00AA3ED4">
        <w:rPr>
          <w:rFonts w:asciiTheme="minorHAnsi" w:hAnsiTheme="minorHAnsi" w:cs="Arial"/>
          <w:sz w:val="24"/>
          <w:szCs w:val="24"/>
        </w:rPr>
        <w:sym w:font="Times New Roman" w:char="F05F"/>
      </w:r>
      <w:r w:rsidRPr="00AA3ED4">
        <w:rPr>
          <w:rFonts w:asciiTheme="minorHAnsi" w:hAnsiTheme="minorHAnsi" w:cs="Arial"/>
          <w:sz w:val="24"/>
          <w:szCs w:val="24"/>
        </w:rPr>
        <w:t>misto</w:t>
      </w:r>
    </w:p>
    <w:p w14:paraId="5F9C50F0" w14:textId="77777777" w:rsidR="001E4C1F" w:rsidRPr="00AA3ED4" w:rsidRDefault="001E4C1F" w:rsidP="00AA3ED4">
      <w:pPr>
        <w:autoSpaceDE w:val="0"/>
        <w:autoSpaceDN w:val="0"/>
        <w:adjustRightInd w:val="0"/>
        <w:rPr>
          <w:rFonts w:asciiTheme="minorHAnsi" w:hAnsiTheme="minorHAnsi" w:cs="Arial"/>
          <w:sz w:val="24"/>
          <w:szCs w:val="24"/>
        </w:rPr>
      </w:pPr>
    </w:p>
    <w:p w14:paraId="0AD9E8D3"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ab/>
        <w:t xml:space="preserve">[2.1] </w:t>
      </w:r>
      <w:r w:rsidRPr="00AA3ED4">
        <w:rPr>
          <w:rFonts w:asciiTheme="minorHAnsi" w:hAnsiTheme="minorHAnsi" w:cs="Arial"/>
          <w:sz w:val="24"/>
          <w:szCs w:val="24"/>
        </w:rPr>
        <w:sym w:font="Times New Roman" w:char="F020"/>
      </w:r>
      <w:r w:rsidRPr="00AA3ED4">
        <w:rPr>
          <w:rFonts w:asciiTheme="minorHAnsi" w:hAnsiTheme="minorHAnsi" w:cs="Arial"/>
          <w:sz w:val="24"/>
          <w:szCs w:val="24"/>
        </w:rPr>
        <w:t>costituito</w:t>
      </w:r>
    </w:p>
    <w:p w14:paraId="64C5993A"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ab/>
        <w:t xml:space="preserve">[2.2] </w:t>
      </w:r>
      <w:r w:rsidRPr="00AA3ED4">
        <w:rPr>
          <w:rFonts w:asciiTheme="minorHAnsi" w:hAnsiTheme="minorHAnsi" w:cs="Arial"/>
          <w:sz w:val="24"/>
          <w:szCs w:val="24"/>
        </w:rPr>
        <w:sym w:font="Times New Roman" w:char="F020"/>
      </w:r>
      <w:r w:rsidRPr="00AA3ED4">
        <w:rPr>
          <w:rFonts w:asciiTheme="minorHAnsi" w:hAnsiTheme="minorHAnsi" w:cs="Arial"/>
          <w:sz w:val="24"/>
          <w:szCs w:val="24"/>
        </w:rPr>
        <w:t>da costituire</w:t>
      </w:r>
    </w:p>
    <w:p w14:paraId="0B943737"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ab/>
        <w:t xml:space="preserve">[2.3] </w:t>
      </w:r>
      <w:r w:rsidRPr="00AA3ED4">
        <w:rPr>
          <w:rFonts w:asciiTheme="minorHAnsi" w:hAnsiTheme="minorHAnsi" w:cs="Arial"/>
          <w:sz w:val="24"/>
          <w:szCs w:val="24"/>
        </w:rPr>
        <w:sym w:font="Times New Roman" w:char="F020"/>
      </w:r>
      <w:r w:rsidRPr="00AA3ED4">
        <w:rPr>
          <w:rFonts w:asciiTheme="minorHAnsi" w:hAnsiTheme="minorHAnsi" w:cs="Arial"/>
          <w:sz w:val="24"/>
          <w:szCs w:val="24"/>
        </w:rPr>
        <w:t>in qualità di mandataria o capogruppo</w:t>
      </w:r>
    </w:p>
    <w:p w14:paraId="5016F718"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ab/>
        <w:t xml:space="preserve">[2.4] </w:t>
      </w:r>
      <w:r w:rsidRPr="00AA3ED4">
        <w:rPr>
          <w:rFonts w:asciiTheme="minorHAnsi" w:hAnsiTheme="minorHAnsi" w:cs="Arial"/>
          <w:sz w:val="24"/>
          <w:szCs w:val="24"/>
        </w:rPr>
        <w:sym w:font="Times New Roman" w:char="F020"/>
      </w:r>
      <w:r w:rsidRPr="00AA3ED4">
        <w:rPr>
          <w:rFonts w:asciiTheme="minorHAnsi" w:hAnsiTheme="minorHAnsi" w:cs="Arial"/>
          <w:sz w:val="24"/>
          <w:szCs w:val="24"/>
        </w:rPr>
        <w:t>in qualità di mandante</w:t>
      </w:r>
    </w:p>
    <w:p w14:paraId="1C1243D0" w14:textId="77777777" w:rsidR="00DC7F6E" w:rsidRPr="00AA3ED4" w:rsidRDefault="00DC7F6E" w:rsidP="00AA3ED4">
      <w:pPr>
        <w:autoSpaceDE w:val="0"/>
        <w:autoSpaceDN w:val="0"/>
        <w:adjustRightInd w:val="0"/>
        <w:rPr>
          <w:rFonts w:asciiTheme="minorHAnsi" w:hAnsiTheme="minorHAnsi" w:cs="Arial"/>
          <w:sz w:val="24"/>
          <w:szCs w:val="24"/>
        </w:rPr>
      </w:pPr>
    </w:p>
    <w:p w14:paraId="03C05237"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[3] partecipante ad un consorzio di concorrenti ex art. 2602 c.c</w:t>
      </w:r>
      <w:r w:rsidR="00FC17C4" w:rsidRPr="00AA3ED4">
        <w:rPr>
          <w:rFonts w:asciiTheme="minorHAnsi" w:hAnsiTheme="minorHAnsi" w:cs="Arial"/>
          <w:sz w:val="24"/>
          <w:szCs w:val="24"/>
        </w:rPr>
        <w:t>.</w:t>
      </w:r>
    </w:p>
    <w:p w14:paraId="041EBEAF" w14:textId="77777777" w:rsidR="007C39DB" w:rsidRPr="00AA3ED4" w:rsidRDefault="007C39DB" w:rsidP="00AA3ED4">
      <w:pPr>
        <w:autoSpaceDE w:val="0"/>
        <w:autoSpaceDN w:val="0"/>
        <w:adjustRightInd w:val="0"/>
        <w:rPr>
          <w:rFonts w:asciiTheme="minorHAnsi" w:hAnsiTheme="minorHAnsi" w:cs="Arial"/>
          <w:sz w:val="24"/>
          <w:szCs w:val="24"/>
        </w:rPr>
      </w:pPr>
    </w:p>
    <w:p w14:paraId="2A85E39E"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ab/>
        <w:t xml:space="preserve">[3.1] </w:t>
      </w:r>
      <w:r w:rsidRPr="00AA3ED4">
        <w:rPr>
          <w:rFonts w:asciiTheme="minorHAnsi" w:hAnsiTheme="minorHAnsi" w:cs="Arial"/>
          <w:sz w:val="24"/>
          <w:szCs w:val="24"/>
        </w:rPr>
        <w:sym w:font="Times New Roman" w:char="F020"/>
      </w:r>
      <w:r w:rsidRPr="00AA3ED4">
        <w:rPr>
          <w:rFonts w:asciiTheme="minorHAnsi" w:hAnsiTheme="minorHAnsi" w:cs="Arial"/>
          <w:sz w:val="24"/>
          <w:szCs w:val="24"/>
        </w:rPr>
        <w:t>costituito</w:t>
      </w:r>
    </w:p>
    <w:p w14:paraId="6D79E608"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ab/>
        <w:t xml:space="preserve">[3.2] </w:t>
      </w:r>
      <w:r w:rsidRPr="00AA3ED4">
        <w:rPr>
          <w:rFonts w:asciiTheme="minorHAnsi" w:hAnsiTheme="minorHAnsi" w:cs="Arial"/>
          <w:sz w:val="24"/>
          <w:szCs w:val="24"/>
        </w:rPr>
        <w:sym w:font="Times New Roman" w:char="F020"/>
      </w:r>
      <w:r w:rsidRPr="00AA3ED4">
        <w:rPr>
          <w:rFonts w:asciiTheme="minorHAnsi" w:hAnsiTheme="minorHAnsi" w:cs="Arial"/>
          <w:sz w:val="24"/>
          <w:szCs w:val="24"/>
        </w:rPr>
        <w:t>da costituire</w:t>
      </w:r>
    </w:p>
    <w:p w14:paraId="787AC59A"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ab/>
        <w:t xml:space="preserve">[3.3] </w:t>
      </w:r>
      <w:r w:rsidRPr="00AA3ED4">
        <w:rPr>
          <w:rFonts w:asciiTheme="minorHAnsi" w:hAnsiTheme="minorHAnsi" w:cs="Arial"/>
          <w:sz w:val="24"/>
          <w:szCs w:val="24"/>
        </w:rPr>
        <w:sym w:font="Times New Roman" w:char="F020"/>
      </w:r>
      <w:r w:rsidRPr="00AA3ED4">
        <w:rPr>
          <w:rFonts w:asciiTheme="minorHAnsi" w:hAnsiTheme="minorHAnsi" w:cs="Arial"/>
          <w:sz w:val="24"/>
          <w:szCs w:val="24"/>
        </w:rPr>
        <w:t>in qualità di capogruppo</w:t>
      </w:r>
    </w:p>
    <w:p w14:paraId="18FB9929"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ab/>
        <w:t xml:space="preserve">[3.4] </w:t>
      </w:r>
      <w:r w:rsidRPr="00AA3ED4">
        <w:rPr>
          <w:rFonts w:asciiTheme="minorHAnsi" w:hAnsiTheme="minorHAnsi" w:cs="Arial"/>
          <w:sz w:val="24"/>
          <w:szCs w:val="24"/>
        </w:rPr>
        <w:sym w:font="Times New Roman" w:char="F020"/>
      </w:r>
      <w:r w:rsidRPr="00AA3ED4">
        <w:rPr>
          <w:rFonts w:asciiTheme="minorHAnsi" w:hAnsiTheme="minorHAnsi" w:cs="Arial"/>
          <w:sz w:val="24"/>
          <w:szCs w:val="24"/>
        </w:rPr>
        <w:t>in qualità di altra consorziata</w:t>
      </w:r>
    </w:p>
    <w:p w14:paraId="072F893F" w14:textId="77777777" w:rsidR="00DC7F6E" w:rsidRPr="00AA3ED4" w:rsidRDefault="00DC7F6E" w:rsidP="00AA3ED4">
      <w:pPr>
        <w:autoSpaceDE w:val="0"/>
        <w:autoSpaceDN w:val="0"/>
        <w:adjustRightInd w:val="0"/>
        <w:rPr>
          <w:rFonts w:asciiTheme="minorHAnsi" w:hAnsiTheme="minorHAnsi" w:cs="Arial"/>
          <w:sz w:val="24"/>
          <w:szCs w:val="24"/>
        </w:rPr>
      </w:pPr>
    </w:p>
    <w:p w14:paraId="45B0F713"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 xml:space="preserve">[4] partecipante ad un gruppo europeo di interesse economico ex </w:t>
      </w:r>
      <w:proofErr w:type="spellStart"/>
      <w:r w:rsidRPr="00AA3ED4">
        <w:rPr>
          <w:rFonts w:asciiTheme="minorHAnsi" w:hAnsiTheme="minorHAnsi" w:cs="Arial"/>
          <w:sz w:val="24"/>
          <w:szCs w:val="24"/>
        </w:rPr>
        <w:t>D.Lgs.</w:t>
      </w:r>
      <w:proofErr w:type="spellEnd"/>
      <w:r w:rsidRPr="00AA3ED4">
        <w:rPr>
          <w:rFonts w:asciiTheme="minorHAnsi" w:hAnsiTheme="minorHAnsi" w:cs="Arial"/>
          <w:sz w:val="24"/>
          <w:szCs w:val="24"/>
        </w:rPr>
        <w:t xml:space="preserve"> 240/1991</w:t>
      </w:r>
    </w:p>
    <w:p w14:paraId="31036ECB" w14:textId="77777777" w:rsidR="007C39DB" w:rsidRPr="00AA3ED4" w:rsidRDefault="007C39DB" w:rsidP="00AA3ED4">
      <w:pPr>
        <w:autoSpaceDE w:val="0"/>
        <w:autoSpaceDN w:val="0"/>
        <w:adjustRightInd w:val="0"/>
        <w:rPr>
          <w:rFonts w:asciiTheme="minorHAnsi" w:hAnsiTheme="minorHAnsi" w:cs="Arial"/>
          <w:sz w:val="24"/>
          <w:szCs w:val="24"/>
        </w:rPr>
      </w:pPr>
    </w:p>
    <w:p w14:paraId="6BBE21E2"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ab/>
        <w:t xml:space="preserve">[4.1] </w:t>
      </w:r>
      <w:r w:rsidRPr="00AA3ED4">
        <w:rPr>
          <w:rFonts w:asciiTheme="minorHAnsi" w:hAnsiTheme="minorHAnsi" w:cs="Arial"/>
          <w:sz w:val="24"/>
          <w:szCs w:val="24"/>
        </w:rPr>
        <w:sym w:font="Times New Roman" w:char="F020"/>
      </w:r>
      <w:r w:rsidRPr="00AA3ED4">
        <w:rPr>
          <w:rFonts w:asciiTheme="minorHAnsi" w:hAnsiTheme="minorHAnsi" w:cs="Arial"/>
          <w:sz w:val="24"/>
          <w:szCs w:val="24"/>
        </w:rPr>
        <w:t>costituito</w:t>
      </w:r>
    </w:p>
    <w:p w14:paraId="7826C785"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ab/>
        <w:t xml:space="preserve">[4.2] </w:t>
      </w:r>
      <w:r w:rsidRPr="00AA3ED4">
        <w:rPr>
          <w:rFonts w:asciiTheme="minorHAnsi" w:hAnsiTheme="minorHAnsi" w:cs="Arial"/>
          <w:sz w:val="24"/>
          <w:szCs w:val="24"/>
        </w:rPr>
        <w:sym w:font="Times New Roman" w:char="F020"/>
      </w:r>
      <w:r w:rsidRPr="00AA3ED4">
        <w:rPr>
          <w:rFonts w:asciiTheme="minorHAnsi" w:hAnsiTheme="minorHAnsi" w:cs="Arial"/>
          <w:sz w:val="24"/>
          <w:szCs w:val="24"/>
        </w:rPr>
        <w:t>da costituire</w:t>
      </w:r>
    </w:p>
    <w:p w14:paraId="02C1333B"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ab/>
        <w:t xml:space="preserve">[4.3] </w:t>
      </w:r>
      <w:r w:rsidRPr="00AA3ED4">
        <w:rPr>
          <w:rFonts w:asciiTheme="minorHAnsi" w:hAnsiTheme="minorHAnsi" w:cs="Arial"/>
          <w:sz w:val="24"/>
          <w:szCs w:val="24"/>
        </w:rPr>
        <w:sym w:font="Times New Roman" w:char="F020"/>
      </w:r>
      <w:r w:rsidRPr="00AA3ED4">
        <w:rPr>
          <w:rFonts w:asciiTheme="minorHAnsi" w:hAnsiTheme="minorHAnsi" w:cs="Arial"/>
          <w:sz w:val="24"/>
          <w:szCs w:val="24"/>
        </w:rPr>
        <w:t xml:space="preserve"> in qualità di capogruppo</w:t>
      </w:r>
    </w:p>
    <w:p w14:paraId="48D6FFED"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ab/>
        <w:t xml:space="preserve">[4.4] </w:t>
      </w:r>
      <w:r w:rsidRPr="00AA3ED4">
        <w:rPr>
          <w:rFonts w:asciiTheme="minorHAnsi" w:hAnsiTheme="minorHAnsi" w:cs="Arial"/>
          <w:sz w:val="24"/>
          <w:szCs w:val="24"/>
        </w:rPr>
        <w:sym w:font="Times New Roman" w:char="F020"/>
      </w:r>
      <w:r w:rsidRPr="00AA3ED4">
        <w:rPr>
          <w:rFonts w:asciiTheme="minorHAnsi" w:hAnsiTheme="minorHAnsi" w:cs="Arial"/>
          <w:sz w:val="24"/>
          <w:szCs w:val="24"/>
        </w:rPr>
        <w:t>in qualità di altro stipulante</w:t>
      </w:r>
    </w:p>
    <w:p w14:paraId="7B25085B" w14:textId="77777777" w:rsidR="00DC7F6E" w:rsidRPr="00AA3ED4" w:rsidRDefault="00DC7F6E" w:rsidP="00AA3ED4">
      <w:pPr>
        <w:autoSpaceDE w:val="0"/>
        <w:autoSpaceDN w:val="0"/>
        <w:adjustRightInd w:val="0"/>
        <w:rPr>
          <w:rFonts w:asciiTheme="minorHAnsi" w:hAnsiTheme="minorHAnsi" w:cs="Arial"/>
          <w:sz w:val="24"/>
          <w:szCs w:val="24"/>
        </w:rPr>
      </w:pPr>
    </w:p>
    <w:p w14:paraId="56BE730F"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 xml:space="preserve">[5] </w:t>
      </w:r>
      <w:r w:rsidRPr="00AA3ED4">
        <w:rPr>
          <w:rFonts w:asciiTheme="minorHAnsi" w:hAnsiTheme="minorHAnsi" w:cs="Arial"/>
          <w:sz w:val="24"/>
          <w:szCs w:val="24"/>
        </w:rPr>
        <w:sym w:font="Times New Roman" w:char="F020"/>
      </w:r>
      <w:r w:rsidRPr="00AA3ED4">
        <w:rPr>
          <w:rFonts w:asciiTheme="minorHAnsi" w:hAnsiTheme="minorHAnsi" w:cs="Arial"/>
          <w:sz w:val="24"/>
          <w:szCs w:val="24"/>
        </w:rPr>
        <w:t xml:space="preserve"> consorzio tra società cooperative </w:t>
      </w:r>
    </w:p>
    <w:p w14:paraId="6350E4C8" w14:textId="77777777" w:rsidR="00DC7F6E" w:rsidRPr="00AA3ED4" w:rsidRDefault="00DC7F6E" w:rsidP="00AA3ED4">
      <w:pPr>
        <w:autoSpaceDE w:val="0"/>
        <w:autoSpaceDN w:val="0"/>
        <w:adjustRightInd w:val="0"/>
        <w:rPr>
          <w:rFonts w:asciiTheme="minorHAnsi" w:hAnsiTheme="minorHAnsi" w:cs="Arial"/>
          <w:sz w:val="24"/>
          <w:szCs w:val="24"/>
        </w:rPr>
      </w:pPr>
      <w:r w:rsidRPr="00AA3ED4">
        <w:rPr>
          <w:rFonts w:asciiTheme="minorHAnsi" w:hAnsiTheme="minorHAnsi" w:cs="Arial"/>
          <w:sz w:val="24"/>
          <w:szCs w:val="24"/>
        </w:rPr>
        <w:t xml:space="preserve">[6] </w:t>
      </w:r>
      <w:r w:rsidRPr="00AA3ED4">
        <w:rPr>
          <w:rFonts w:asciiTheme="minorHAnsi" w:hAnsiTheme="minorHAnsi" w:cs="Arial"/>
          <w:sz w:val="24"/>
          <w:szCs w:val="24"/>
        </w:rPr>
        <w:sym w:font="Times New Roman" w:char="F020"/>
      </w:r>
      <w:r w:rsidRPr="00AA3ED4">
        <w:rPr>
          <w:rFonts w:asciiTheme="minorHAnsi" w:hAnsiTheme="minorHAnsi" w:cs="Arial"/>
          <w:sz w:val="24"/>
          <w:szCs w:val="24"/>
        </w:rPr>
        <w:t>consorzio stabile</w:t>
      </w:r>
    </w:p>
    <w:p w14:paraId="3165C0CC" w14:textId="77777777" w:rsidR="00DC7F6E" w:rsidRPr="00AA3ED4" w:rsidRDefault="00DC7F6E" w:rsidP="00AA3ED4">
      <w:pPr>
        <w:pStyle w:val="Rientrocorpodeltesto"/>
        <w:ind w:left="0" w:firstLine="0"/>
        <w:rPr>
          <w:rFonts w:asciiTheme="minorHAnsi" w:hAnsiTheme="minorHAnsi" w:cs="Arial"/>
          <w:szCs w:val="24"/>
        </w:rPr>
      </w:pPr>
    </w:p>
    <w:p w14:paraId="27A21A6B" w14:textId="77777777" w:rsidR="00DC7F6E" w:rsidRPr="00AA3ED4" w:rsidRDefault="00DC7F6E" w:rsidP="00AA3ED4">
      <w:pPr>
        <w:widowControl w:val="0"/>
        <w:rPr>
          <w:rFonts w:asciiTheme="minorHAnsi" w:hAnsiTheme="minorHAnsi"/>
          <w:b/>
          <w:sz w:val="24"/>
          <w:szCs w:val="24"/>
        </w:rPr>
      </w:pPr>
      <w:r w:rsidRPr="00AA3ED4">
        <w:rPr>
          <w:rFonts w:asciiTheme="minorHAnsi" w:hAnsiTheme="minorHAnsi"/>
          <w:sz w:val="24"/>
          <w:szCs w:val="24"/>
        </w:rPr>
        <w:t>con espresso riferimento al soggetto che rappresenta</w:t>
      </w:r>
    </w:p>
    <w:p w14:paraId="10DC3937" w14:textId="77777777" w:rsidR="00DC7F6E" w:rsidRPr="00AA3ED4" w:rsidRDefault="00DC7F6E" w:rsidP="00AA3ED4">
      <w:pPr>
        <w:widowControl w:val="0"/>
        <w:jc w:val="center"/>
        <w:rPr>
          <w:rFonts w:asciiTheme="minorHAnsi" w:hAnsiTheme="minorHAnsi"/>
          <w:b/>
          <w:sz w:val="24"/>
          <w:szCs w:val="24"/>
        </w:rPr>
      </w:pPr>
    </w:p>
    <w:p w14:paraId="6B8BAB40" w14:textId="77777777" w:rsidR="00DC7F6E" w:rsidRPr="00AA3ED4" w:rsidRDefault="00DC7F6E" w:rsidP="00AA3ED4">
      <w:pPr>
        <w:widowControl w:val="0"/>
        <w:jc w:val="center"/>
        <w:rPr>
          <w:rFonts w:asciiTheme="minorHAnsi" w:hAnsiTheme="minorHAnsi"/>
          <w:b/>
          <w:sz w:val="24"/>
          <w:szCs w:val="24"/>
        </w:rPr>
      </w:pPr>
      <w:r w:rsidRPr="00AA3ED4">
        <w:rPr>
          <w:rFonts w:asciiTheme="minorHAnsi" w:hAnsiTheme="minorHAnsi"/>
          <w:b/>
          <w:sz w:val="24"/>
          <w:szCs w:val="24"/>
        </w:rPr>
        <w:t>C H I E D E</w:t>
      </w:r>
    </w:p>
    <w:p w14:paraId="68359FE6" w14:textId="77777777" w:rsidR="00055E7B" w:rsidRPr="00AA3ED4" w:rsidRDefault="00055E7B" w:rsidP="00AA3ED4">
      <w:pPr>
        <w:pStyle w:val="Rientrocorpodeltesto"/>
        <w:ind w:left="0" w:firstLine="0"/>
        <w:rPr>
          <w:rFonts w:asciiTheme="minorHAnsi" w:hAnsiTheme="minorHAnsi"/>
          <w:szCs w:val="24"/>
        </w:rPr>
      </w:pPr>
    </w:p>
    <w:p w14:paraId="6C4418E3" w14:textId="77777777" w:rsidR="004F0F12" w:rsidRPr="00AA3ED4" w:rsidRDefault="00DC7F6E" w:rsidP="00AA3ED4">
      <w:pPr>
        <w:pStyle w:val="Rientrocorpodeltesto"/>
        <w:ind w:left="0" w:firstLine="0"/>
        <w:rPr>
          <w:rFonts w:asciiTheme="minorHAnsi" w:hAnsiTheme="minorHAnsi"/>
          <w:szCs w:val="24"/>
        </w:rPr>
      </w:pPr>
      <w:r w:rsidRPr="00AA3ED4">
        <w:rPr>
          <w:rFonts w:asciiTheme="minorHAnsi" w:hAnsiTheme="minorHAnsi"/>
          <w:szCs w:val="24"/>
        </w:rPr>
        <w:t xml:space="preserve">di partecipare alla </w:t>
      </w:r>
      <w:r w:rsidR="00FC17C4" w:rsidRPr="00AA3ED4">
        <w:rPr>
          <w:rFonts w:asciiTheme="minorHAnsi" w:hAnsiTheme="minorHAnsi"/>
          <w:szCs w:val="24"/>
        </w:rPr>
        <w:t xml:space="preserve">gara </w:t>
      </w:r>
      <w:r w:rsidR="00AA3ED4">
        <w:rPr>
          <w:rFonts w:asciiTheme="minorHAnsi" w:hAnsiTheme="minorHAnsi"/>
          <w:szCs w:val="24"/>
        </w:rPr>
        <w:t>in oggetto</w:t>
      </w:r>
      <w:r w:rsidR="006441FA">
        <w:rPr>
          <w:rFonts w:asciiTheme="minorHAnsi" w:hAnsiTheme="minorHAnsi"/>
          <w:szCs w:val="24"/>
        </w:rPr>
        <w:t xml:space="preserve"> e di possedere i requisiti generali e speciali prescritti dai par. 6 e 7 del Disciplinare di gara, secondo quanto dichiarato nel DGUE</w:t>
      </w:r>
      <w:r w:rsidR="00FC17C4" w:rsidRPr="00AA3ED4">
        <w:rPr>
          <w:rFonts w:asciiTheme="minorHAnsi" w:hAnsiTheme="minorHAnsi"/>
          <w:szCs w:val="24"/>
        </w:rPr>
        <w:t>.</w:t>
      </w:r>
    </w:p>
    <w:p w14:paraId="0B7BB09B" w14:textId="77777777" w:rsidR="00FC17C4" w:rsidRPr="00AA3ED4" w:rsidRDefault="00FC17C4" w:rsidP="00AA3ED4">
      <w:pPr>
        <w:pStyle w:val="Rientrocorpodeltesto"/>
        <w:ind w:left="0" w:firstLine="0"/>
        <w:rPr>
          <w:rFonts w:asciiTheme="minorHAnsi" w:hAnsiTheme="minorHAnsi" w:cs="Arial"/>
          <w:szCs w:val="24"/>
        </w:rPr>
      </w:pPr>
    </w:p>
    <w:p w14:paraId="2332F2C4" w14:textId="77777777" w:rsidR="00AA3ED4" w:rsidRPr="00AA3ED4" w:rsidRDefault="00AA3ED4" w:rsidP="00AA3ED4">
      <w:pPr>
        <w:pStyle w:val="Rientrocorpodeltesto"/>
        <w:rPr>
          <w:rFonts w:asciiTheme="minorHAnsi" w:hAnsiTheme="minorHAnsi" w:cs="Arial"/>
          <w:i/>
          <w:szCs w:val="24"/>
        </w:rPr>
      </w:pPr>
      <w:r w:rsidRPr="00AA3ED4">
        <w:rPr>
          <w:rFonts w:asciiTheme="minorHAnsi" w:hAnsiTheme="minorHAnsi" w:cs="Arial"/>
          <w:i/>
          <w:szCs w:val="24"/>
        </w:rPr>
        <w:t>[Luogo e data]</w:t>
      </w:r>
    </w:p>
    <w:p w14:paraId="7498157A" w14:textId="77777777" w:rsidR="00AA3ED4" w:rsidRPr="00AA3ED4" w:rsidRDefault="00AA3ED4" w:rsidP="00AA3ED4">
      <w:pPr>
        <w:pStyle w:val="Rientrocorpodeltesto"/>
        <w:ind w:left="0"/>
        <w:rPr>
          <w:rFonts w:asciiTheme="minorHAnsi" w:hAnsiTheme="minorHAnsi" w:cs="Arial"/>
          <w:bCs/>
          <w:szCs w:val="24"/>
        </w:rPr>
      </w:pPr>
    </w:p>
    <w:p w14:paraId="097CE614" w14:textId="77777777" w:rsidR="00AA3ED4" w:rsidRPr="00AA3ED4" w:rsidRDefault="00AA3ED4" w:rsidP="00AA3ED4">
      <w:pPr>
        <w:pStyle w:val="Rientrocorpodeltesto"/>
        <w:ind w:left="0"/>
        <w:rPr>
          <w:rFonts w:asciiTheme="minorHAnsi" w:hAnsiTheme="minorHAnsi" w:cs="Arial"/>
          <w:bCs/>
          <w:szCs w:val="24"/>
        </w:rPr>
      </w:pP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sidRPr="00AA3ED4">
        <w:rPr>
          <w:rFonts w:asciiTheme="minorHAnsi" w:hAnsiTheme="minorHAnsi" w:cs="Arial"/>
          <w:bCs/>
          <w:szCs w:val="24"/>
        </w:rPr>
        <w:t>Firmato digitalmente da:</w:t>
      </w:r>
    </w:p>
    <w:p w14:paraId="17935161" w14:textId="77777777" w:rsidR="00AA3ED4" w:rsidRPr="00AA3ED4" w:rsidRDefault="00AA3ED4" w:rsidP="00AA3ED4">
      <w:pPr>
        <w:pStyle w:val="Rientrocorpodeltesto"/>
        <w:ind w:left="0"/>
        <w:rPr>
          <w:rFonts w:asciiTheme="minorHAnsi" w:hAnsiTheme="minorHAnsi" w:cs="Arial"/>
          <w:b/>
          <w:bCs/>
          <w:szCs w:val="24"/>
        </w:rPr>
      </w:pPr>
    </w:p>
    <w:p w14:paraId="09A5ADFD" w14:textId="77777777" w:rsidR="002A4AF0" w:rsidRPr="00AA3ED4" w:rsidRDefault="002A4AF0" w:rsidP="00AA3ED4">
      <w:pPr>
        <w:pStyle w:val="Rientrocorpodeltesto"/>
        <w:ind w:left="0" w:firstLine="0"/>
        <w:rPr>
          <w:rFonts w:asciiTheme="minorHAnsi" w:hAnsiTheme="minorHAnsi" w:cs="Arial"/>
          <w:i/>
          <w:szCs w:val="24"/>
        </w:rPr>
      </w:pPr>
    </w:p>
    <w:p w14:paraId="34107BC8" w14:textId="77777777" w:rsidR="002A4AF0" w:rsidRPr="00AA3ED4" w:rsidRDefault="002A4AF0" w:rsidP="00AA3ED4">
      <w:pPr>
        <w:pStyle w:val="Rientrocorpodeltesto"/>
        <w:ind w:left="0" w:firstLine="0"/>
        <w:rPr>
          <w:rFonts w:asciiTheme="minorHAnsi" w:hAnsiTheme="minorHAnsi" w:cs="Arial"/>
          <w:i/>
          <w:szCs w:val="24"/>
        </w:rPr>
      </w:pPr>
    </w:p>
    <w:p w14:paraId="77697C52" w14:textId="77777777" w:rsidR="002A4AF0" w:rsidRPr="00AA3ED4" w:rsidRDefault="002A4AF0" w:rsidP="00AA3ED4">
      <w:pPr>
        <w:pStyle w:val="Rientrocorpodeltesto"/>
        <w:ind w:left="0" w:firstLine="0"/>
        <w:rPr>
          <w:rFonts w:asciiTheme="minorHAnsi" w:hAnsiTheme="minorHAnsi" w:cs="Arial"/>
          <w:i/>
          <w:szCs w:val="24"/>
        </w:rPr>
      </w:pPr>
    </w:p>
    <w:p w14:paraId="24D35FBC" w14:textId="77777777" w:rsidR="002A4AF0" w:rsidRPr="00AA3ED4" w:rsidRDefault="002A4AF0" w:rsidP="00AA3ED4">
      <w:pPr>
        <w:pStyle w:val="Rientrocorpodeltesto"/>
        <w:ind w:left="0" w:firstLine="0"/>
        <w:rPr>
          <w:rFonts w:asciiTheme="minorHAnsi" w:hAnsiTheme="minorHAnsi" w:cs="Arial"/>
          <w:i/>
          <w:szCs w:val="24"/>
        </w:rPr>
      </w:pPr>
    </w:p>
    <w:p w14:paraId="5C0C7235" w14:textId="77777777" w:rsidR="002A4AF0" w:rsidRDefault="002A4AF0" w:rsidP="00AA3ED4">
      <w:pPr>
        <w:pStyle w:val="Rientrocorpodeltesto"/>
        <w:ind w:left="0" w:firstLine="0"/>
        <w:rPr>
          <w:rFonts w:asciiTheme="minorHAnsi" w:hAnsiTheme="minorHAnsi" w:cs="Arial"/>
          <w:i/>
          <w:szCs w:val="24"/>
        </w:rPr>
      </w:pPr>
    </w:p>
    <w:p w14:paraId="64863CF5" w14:textId="77777777" w:rsidR="009E1704" w:rsidRDefault="009E1704" w:rsidP="00AA3ED4">
      <w:pPr>
        <w:pStyle w:val="Rientrocorpodeltesto"/>
        <w:ind w:left="0" w:firstLine="0"/>
        <w:rPr>
          <w:rFonts w:asciiTheme="minorHAnsi" w:hAnsiTheme="minorHAnsi" w:cs="Arial"/>
          <w:i/>
          <w:szCs w:val="24"/>
        </w:rPr>
      </w:pPr>
    </w:p>
    <w:p w14:paraId="0CDD7DD1" w14:textId="77777777" w:rsidR="009E1704" w:rsidRDefault="009E1704" w:rsidP="00AA3ED4">
      <w:pPr>
        <w:pStyle w:val="Rientrocorpodeltesto"/>
        <w:ind w:left="0" w:firstLine="0"/>
        <w:rPr>
          <w:rFonts w:asciiTheme="minorHAnsi" w:hAnsiTheme="minorHAnsi" w:cs="Arial"/>
          <w:i/>
          <w:szCs w:val="24"/>
        </w:rPr>
      </w:pPr>
    </w:p>
    <w:p w14:paraId="2830633D" w14:textId="77777777" w:rsidR="009E1704" w:rsidRDefault="009E1704" w:rsidP="00AA3ED4">
      <w:pPr>
        <w:pStyle w:val="Rientrocorpodeltesto"/>
        <w:ind w:left="0" w:firstLine="0"/>
        <w:rPr>
          <w:rFonts w:asciiTheme="minorHAnsi" w:hAnsiTheme="minorHAnsi" w:cs="Arial"/>
          <w:i/>
          <w:szCs w:val="24"/>
        </w:rPr>
      </w:pPr>
    </w:p>
    <w:p w14:paraId="635BEA5C" w14:textId="77777777" w:rsidR="009E1704" w:rsidRDefault="009E1704" w:rsidP="00AA3ED4">
      <w:pPr>
        <w:pStyle w:val="Rientrocorpodeltesto"/>
        <w:ind w:left="0" w:firstLine="0"/>
        <w:rPr>
          <w:rFonts w:asciiTheme="minorHAnsi" w:hAnsiTheme="minorHAnsi" w:cs="Arial"/>
          <w:i/>
          <w:szCs w:val="24"/>
        </w:rPr>
      </w:pPr>
    </w:p>
    <w:p w14:paraId="583AA509" w14:textId="77777777" w:rsidR="009E1704" w:rsidRPr="00AA3ED4" w:rsidRDefault="009E1704" w:rsidP="00AA3ED4">
      <w:pPr>
        <w:pStyle w:val="Rientrocorpodeltesto"/>
        <w:ind w:left="0" w:firstLine="0"/>
        <w:rPr>
          <w:rFonts w:asciiTheme="minorHAnsi" w:hAnsiTheme="minorHAnsi" w:cs="Arial"/>
          <w:i/>
          <w:szCs w:val="24"/>
        </w:rPr>
      </w:pPr>
    </w:p>
    <w:p w14:paraId="5CDA2D66" w14:textId="7E4A446A" w:rsidR="006441FA" w:rsidRDefault="006441FA" w:rsidP="00AA3ED4">
      <w:pPr>
        <w:pStyle w:val="Rientrocorpodeltesto"/>
        <w:ind w:left="0" w:firstLine="0"/>
        <w:rPr>
          <w:rFonts w:asciiTheme="minorHAnsi" w:hAnsiTheme="minorHAnsi" w:cs="Arial"/>
          <w:i/>
          <w:szCs w:val="24"/>
        </w:rPr>
      </w:pPr>
    </w:p>
    <w:p w14:paraId="022F9FC8" w14:textId="78116623" w:rsidR="008C2A90" w:rsidRDefault="008C2A90" w:rsidP="00AA3ED4">
      <w:pPr>
        <w:pStyle w:val="Rientrocorpodeltesto"/>
        <w:ind w:left="0" w:firstLine="0"/>
        <w:rPr>
          <w:rFonts w:asciiTheme="minorHAnsi" w:hAnsiTheme="minorHAnsi" w:cs="Arial"/>
          <w:i/>
          <w:szCs w:val="24"/>
        </w:rPr>
      </w:pPr>
    </w:p>
    <w:p w14:paraId="4E884C8B" w14:textId="77777777" w:rsidR="008C2A90" w:rsidRDefault="008C2A90" w:rsidP="00AA3ED4">
      <w:pPr>
        <w:pStyle w:val="Rientrocorpodeltesto"/>
        <w:ind w:left="0" w:firstLine="0"/>
        <w:rPr>
          <w:rFonts w:asciiTheme="minorHAnsi" w:hAnsiTheme="minorHAnsi" w:cs="Arial"/>
          <w:i/>
          <w:szCs w:val="24"/>
        </w:rPr>
      </w:pPr>
    </w:p>
    <w:p w14:paraId="390C87CF" w14:textId="77777777" w:rsidR="00DC7F6E" w:rsidRPr="009E1704" w:rsidRDefault="00055E7B" w:rsidP="00AA3ED4">
      <w:pPr>
        <w:pStyle w:val="Rientrocorpodeltesto"/>
        <w:ind w:left="0" w:firstLine="0"/>
        <w:rPr>
          <w:rFonts w:asciiTheme="minorHAnsi" w:hAnsiTheme="minorHAnsi" w:cs="Arial"/>
          <w:b/>
          <w:szCs w:val="24"/>
        </w:rPr>
      </w:pPr>
      <w:r w:rsidRPr="009E1704">
        <w:rPr>
          <w:rFonts w:asciiTheme="minorHAnsi" w:hAnsiTheme="minorHAnsi" w:cs="Arial"/>
          <w:b/>
          <w:i/>
          <w:szCs w:val="24"/>
        </w:rPr>
        <w:lastRenderedPageBreak/>
        <w:t>(</w:t>
      </w:r>
      <w:r w:rsidR="00DC7F6E" w:rsidRPr="009E1704">
        <w:rPr>
          <w:rFonts w:asciiTheme="minorHAnsi" w:hAnsiTheme="minorHAnsi" w:cs="Arial"/>
          <w:b/>
          <w:i/>
          <w:szCs w:val="24"/>
        </w:rPr>
        <w:t xml:space="preserve">Solo per i </w:t>
      </w:r>
      <w:r w:rsidR="00DC7F6E" w:rsidRPr="009E1704">
        <w:rPr>
          <w:rFonts w:asciiTheme="minorHAnsi" w:hAnsiTheme="minorHAnsi" w:cs="Arial"/>
          <w:b/>
          <w:i/>
          <w:szCs w:val="24"/>
          <w:u w:val="single"/>
        </w:rPr>
        <w:t>raggruppamenti, consorzi e GEIE</w:t>
      </w:r>
      <w:r w:rsidR="00DC7F6E" w:rsidRPr="009E1704">
        <w:rPr>
          <w:rFonts w:asciiTheme="minorHAnsi" w:hAnsiTheme="minorHAnsi" w:cs="Arial"/>
          <w:b/>
          <w:i/>
          <w:szCs w:val="24"/>
        </w:rPr>
        <w:t xml:space="preserve"> devono essere rese le dichiarazioni che seguono, secondo le indicazioni appresso indicate</w:t>
      </w:r>
      <w:r w:rsidRPr="009E1704">
        <w:rPr>
          <w:rFonts w:asciiTheme="minorHAnsi" w:hAnsiTheme="minorHAnsi" w:cs="Arial"/>
          <w:b/>
          <w:i/>
          <w:szCs w:val="24"/>
        </w:rPr>
        <w:t>)</w:t>
      </w:r>
    </w:p>
    <w:p w14:paraId="30C2DD4D" w14:textId="77777777" w:rsidR="00DC7F6E" w:rsidRPr="00AA3ED4" w:rsidRDefault="00DC7F6E" w:rsidP="00AA3ED4">
      <w:pPr>
        <w:pStyle w:val="Rientrocorpodeltesto"/>
        <w:ind w:left="0" w:firstLine="0"/>
        <w:rPr>
          <w:rFonts w:asciiTheme="minorHAnsi" w:hAnsiTheme="minorHAnsi"/>
          <w:b/>
          <w:szCs w:val="24"/>
        </w:rPr>
      </w:pPr>
    </w:p>
    <w:p w14:paraId="3EB0A94A" w14:textId="77777777" w:rsidR="00DC7F6E" w:rsidRPr="00AA3ED4" w:rsidRDefault="00DC7F6E" w:rsidP="00AA3ED4">
      <w:pPr>
        <w:autoSpaceDE w:val="0"/>
        <w:autoSpaceDN w:val="0"/>
        <w:adjustRightInd w:val="0"/>
        <w:jc w:val="center"/>
        <w:rPr>
          <w:rFonts w:asciiTheme="minorHAnsi" w:hAnsiTheme="minorHAnsi" w:cs="Arial"/>
          <w:b/>
          <w:bCs/>
          <w:sz w:val="24"/>
          <w:szCs w:val="24"/>
        </w:rPr>
      </w:pPr>
      <w:r w:rsidRPr="00AA3ED4">
        <w:rPr>
          <w:rFonts w:asciiTheme="minorHAnsi" w:hAnsiTheme="minorHAnsi" w:cs="Arial"/>
          <w:b/>
          <w:bCs/>
          <w:sz w:val="24"/>
          <w:szCs w:val="24"/>
        </w:rPr>
        <w:t>DICHIARA</w:t>
      </w:r>
    </w:p>
    <w:p w14:paraId="1A5B5F51" w14:textId="77777777" w:rsidR="00B065EB" w:rsidRPr="00AA3ED4" w:rsidRDefault="00B065EB" w:rsidP="00AA3ED4">
      <w:pPr>
        <w:widowControl w:val="0"/>
        <w:jc w:val="both"/>
        <w:rPr>
          <w:rFonts w:asciiTheme="minorHAnsi" w:hAnsiTheme="minorHAnsi"/>
          <w:b/>
          <w:sz w:val="24"/>
          <w:szCs w:val="24"/>
        </w:rPr>
      </w:pPr>
    </w:p>
    <w:p w14:paraId="3E645B53" w14:textId="214A682D" w:rsidR="00BC1C4E" w:rsidRPr="00AA3ED4" w:rsidRDefault="00BC1C4E" w:rsidP="00AA3ED4">
      <w:pPr>
        <w:widowControl w:val="0"/>
        <w:jc w:val="both"/>
        <w:rPr>
          <w:rFonts w:asciiTheme="minorHAnsi" w:hAnsiTheme="minorHAnsi" w:cs="Arial"/>
          <w:i/>
          <w:sz w:val="24"/>
          <w:szCs w:val="24"/>
        </w:rPr>
      </w:pPr>
      <w:r w:rsidRPr="00AA3ED4">
        <w:rPr>
          <w:rFonts w:asciiTheme="minorHAnsi" w:hAnsiTheme="minorHAnsi" w:cs="Arial"/>
          <w:sz w:val="24"/>
          <w:szCs w:val="24"/>
        </w:rPr>
        <w:t>[1] c</w:t>
      </w:r>
      <w:r w:rsidRPr="00AA3ED4">
        <w:rPr>
          <w:rFonts w:asciiTheme="minorHAnsi" w:hAnsiTheme="minorHAnsi"/>
          <w:sz w:val="24"/>
          <w:szCs w:val="24"/>
        </w:rPr>
        <w:t xml:space="preserve">he i consorziati per i quali il </w:t>
      </w:r>
      <w:r w:rsidRPr="00AA3ED4">
        <w:rPr>
          <w:rFonts w:asciiTheme="minorHAnsi" w:hAnsiTheme="minorHAnsi"/>
          <w:sz w:val="24"/>
          <w:szCs w:val="24"/>
          <w:u w:val="single"/>
        </w:rPr>
        <w:t>consorzio stabile</w:t>
      </w:r>
      <w:r w:rsidRPr="00AA3ED4">
        <w:rPr>
          <w:rFonts w:asciiTheme="minorHAnsi" w:hAnsiTheme="minorHAnsi"/>
          <w:sz w:val="24"/>
          <w:szCs w:val="24"/>
        </w:rPr>
        <w:t xml:space="preserve"> concorre sono </w:t>
      </w:r>
      <w:r w:rsidRPr="00AA3ED4">
        <w:rPr>
          <w:rFonts w:asciiTheme="minorHAnsi" w:hAnsiTheme="minorHAnsi"/>
          <w:i/>
          <w:sz w:val="24"/>
          <w:szCs w:val="24"/>
        </w:rPr>
        <w:t>(specificare</w:t>
      </w:r>
      <w:r w:rsidR="008C2A90">
        <w:rPr>
          <w:rFonts w:asciiTheme="minorHAnsi" w:hAnsiTheme="minorHAnsi"/>
          <w:i/>
          <w:sz w:val="24"/>
          <w:szCs w:val="24"/>
        </w:rPr>
        <w:t xml:space="preserve"> </w:t>
      </w:r>
      <w:r w:rsidRPr="00AA3ED4">
        <w:rPr>
          <w:rFonts w:asciiTheme="minorHAnsi" w:hAnsiTheme="minorHAnsi"/>
          <w:i/>
          <w:sz w:val="24"/>
          <w:szCs w:val="24"/>
        </w:rPr>
        <w:t xml:space="preserve">ragione sociale </w:t>
      </w:r>
      <w:r w:rsidR="003A4E59" w:rsidRPr="00AA3ED4">
        <w:rPr>
          <w:rFonts w:asciiTheme="minorHAnsi" w:hAnsiTheme="minorHAnsi"/>
          <w:i/>
          <w:sz w:val="24"/>
          <w:szCs w:val="24"/>
        </w:rPr>
        <w:t xml:space="preserve">e partita iva </w:t>
      </w:r>
      <w:r w:rsidRPr="00AA3ED4">
        <w:rPr>
          <w:rFonts w:asciiTheme="minorHAnsi" w:hAnsiTheme="minorHAnsi" w:cs="Arial"/>
          <w:i/>
          <w:iCs/>
          <w:sz w:val="24"/>
          <w:szCs w:val="24"/>
        </w:rPr>
        <w:t>degli operatori economici designati ad eseguire l'appalto</w:t>
      </w:r>
      <w:r w:rsidRPr="00AA3ED4">
        <w:rPr>
          <w:rFonts w:asciiTheme="minorHAnsi" w:hAnsiTheme="minorHAnsi" w:cs="Arial"/>
          <w:i/>
          <w:sz w:val="24"/>
          <w:szCs w:val="24"/>
        </w:rPr>
        <w:t>):</w:t>
      </w:r>
    </w:p>
    <w:p w14:paraId="2B106222" w14:textId="77777777" w:rsidR="00BC1C4E" w:rsidRPr="00AA3ED4" w:rsidRDefault="00BC1C4E" w:rsidP="00AA3ED4">
      <w:pPr>
        <w:widowControl w:val="0"/>
        <w:rPr>
          <w:rFonts w:asciiTheme="minorHAnsi" w:hAnsiTheme="minorHAnsi" w:cs="Arial"/>
          <w:sz w:val="24"/>
          <w:szCs w:val="24"/>
        </w:rPr>
      </w:pPr>
    </w:p>
    <w:p w14:paraId="2E918A2B" w14:textId="77777777" w:rsidR="00BC1C4E" w:rsidRPr="00AA3ED4" w:rsidRDefault="00BC1C4E" w:rsidP="00AA3ED4">
      <w:pPr>
        <w:autoSpaceDE w:val="0"/>
        <w:autoSpaceDN w:val="0"/>
        <w:adjustRightInd w:val="0"/>
        <w:rPr>
          <w:rFonts w:asciiTheme="minorHAnsi" w:hAnsiTheme="minorHAnsi"/>
          <w:sz w:val="24"/>
          <w:szCs w:val="24"/>
        </w:rPr>
      </w:pPr>
      <w:r w:rsidRPr="00AA3ED4">
        <w:rPr>
          <w:rFonts w:asciiTheme="minorHAnsi" w:hAnsiTheme="minorHAnsi"/>
          <w:sz w:val="24"/>
          <w:szCs w:val="24"/>
        </w:rPr>
        <w:t>________________________________________________________________________________</w:t>
      </w:r>
    </w:p>
    <w:p w14:paraId="206E68F7" w14:textId="77777777" w:rsidR="00BC1C4E" w:rsidRPr="00AA3ED4" w:rsidRDefault="00BC1C4E" w:rsidP="00AA3ED4">
      <w:pPr>
        <w:autoSpaceDE w:val="0"/>
        <w:autoSpaceDN w:val="0"/>
        <w:adjustRightInd w:val="0"/>
        <w:rPr>
          <w:rFonts w:asciiTheme="minorHAnsi" w:hAnsiTheme="minorHAnsi"/>
          <w:sz w:val="24"/>
          <w:szCs w:val="24"/>
        </w:rPr>
      </w:pPr>
    </w:p>
    <w:p w14:paraId="46BDA14C" w14:textId="77777777" w:rsidR="00BC1C4E" w:rsidRPr="00AA3ED4" w:rsidRDefault="00BC1C4E" w:rsidP="00AA3ED4">
      <w:pPr>
        <w:autoSpaceDE w:val="0"/>
        <w:autoSpaceDN w:val="0"/>
        <w:adjustRightInd w:val="0"/>
        <w:rPr>
          <w:rFonts w:asciiTheme="minorHAnsi" w:hAnsiTheme="minorHAnsi"/>
          <w:sz w:val="24"/>
          <w:szCs w:val="24"/>
        </w:rPr>
      </w:pPr>
      <w:r w:rsidRPr="00AA3ED4">
        <w:rPr>
          <w:rFonts w:asciiTheme="minorHAnsi" w:hAnsiTheme="minorHAnsi"/>
          <w:sz w:val="24"/>
          <w:szCs w:val="24"/>
        </w:rPr>
        <w:t>________________________________________________________________________________</w:t>
      </w:r>
    </w:p>
    <w:p w14:paraId="73E1CB14" w14:textId="77777777" w:rsidR="00BC1C4E" w:rsidRPr="00AA3ED4" w:rsidRDefault="00BC1C4E" w:rsidP="00AA3ED4">
      <w:pPr>
        <w:autoSpaceDE w:val="0"/>
        <w:autoSpaceDN w:val="0"/>
        <w:adjustRightInd w:val="0"/>
        <w:rPr>
          <w:rFonts w:asciiTheme="minorHAnsi" w:hAnsiTheme="minorHAnsi"/>
          <w:sz w:val="24"/>
          <w:szCs w:val="24"/>
        </w:rPr>
      </w:pPr>
    </w:p>
    <w:p w14:paraId="3838C2BD" w14:textId="77777777" w:rsidR="00BC1C4E" w:rsidRDefault="00BC1C4E" w:rsidP="00AA3ED4">
      <w:pPr>
        <w:widowControl w:val="0"/>
        <w:jc w:val="both"/>
        <w:rPr>
          <w:rFonts w:asciiTheme="minorHAnsi" w:hAnsiTheme="minorHAnsi"/>
          <w:b/>
          <w:sz w:val="24"/>
          <w:szCs w:val="24"/>
        </w:rPr>
      </w:pPr>
    </w:p>
    <w:p w14:paraId="7493ABE4" w14:textId="77777777" w:rsidR="00AA3ED4" w:rsidRDefault="00AA3ED4" w:rsidP="00AA3ED4">
      <w:pPr>
        <w:widowControl w:val="0"/>
        <w:jc w:val="both"/>
        <w:rPr>
          <w:rFonts w:asciiTheme="minorHAnsi" w:hAnsiTheme="minorHAnsi"/>
          <w:b/>
          <w:sz w:val="24"/>
          <w:szCs w:val="24"/>
        </w:rPr>
      </w:pPr>
    </w:p>
    <w:p w14:paraId="603644DC" w14:textId="77777777" w:rsidR="00AA3ED4" w:rsidRPr="00AA3ED4" w:rsidRDefault="00AA3ED4" w:rsidP="00AA3ED4">
      <w:pPr>
        <w:widowControl w:val="0"/>
        <w:jc w:val="both"/>
        <w:rPr>
          <w:rFonts w:asciiTheme="minorHAnsi" w:hAnsiTheme="minorHAnsi"/>
          <w:b/>
          <w:sz w:val="24"/>
          <w:szCs w:val="24"/>
        </w:rPr>
      </w:pPr>
    </w:p>
    <w:p w14:paraId="1CFC8FA7" w14:textId="3E8B3A59" w:rsidR="00B065EB" w:rsidRPr="00AA3ED4" w:rsidRDefault="00055E7B" w:rsidP="00AA3ED4">
      <w:pPr>
        <w:widowControl w:val="0"/>
        <w:jc w:val="both"/>
        <w:rPr>
          <w:rFonts w:asciiTheme="minorHAnsi" w:hAnsiTheme="minorHAnsi"/>
          <w:i/>
          <w:sz w:val="24"/>
          <w:szCs w:val="24"/>
        </w:rPr>
      </w:pPr>
      <w:r w:rsidRPr="00AA3ED4">
        <w:rPr>
          <w:rFonts w:asciiTheme="minorHAnsi" w:hAnsiTheme="minorHAnsi" w:cs="Arial"/>
          <w:sz w:val="24"/>
          <w:szCs w:val="24"/>
        </w:rPr>
        <w:t>[</w:t>
      </w:r>
      <w:r w:rsidR="00BC1C4E" w:rsidRPr="00AA3ED4">
        <w:rPr>
          <w:rFonts w:asciiTheme="minorHAnsi" w:hAnsiTheme="minorHAnsi" w:cs="Arial"/>
          <w:sz w:val="24"/>
          <w:szCs w:val="24"/>
        </w:rPr>
        <w:t>2</w:t>
      </w:r>
      <w:r w:rsidRPr="00AA3ED4">
        <w:rPr>
          <w:rFonts w:asciiTheme="minorHAnsi" w:hAnsiTheme="minorHAnsi" w:cs="Arial"/>
          <w:sz w:val="24"/>
          <w:szCs w:val="24"/>
        </w:rPr>
        <w:t xml:space="preserve">] </w:t>
      </w:r>
      <w:r w:rsidR="00DC7F6E" w:rsidRPr="00AA3ED4">
        <w:rPr>
          <w:rFonts w:asciiTheme="minorHAnsi" w:hAnsiTheme="minorHAnsi" w:cs="Arial"/>
          <w:sz w:val="24"/>
          <w:szCs w:val="24"/>
        </w:rPr>
        <w:t>che fanno parte del raggruppamento/consorzio/gruppo le imprese di seguito indicate</w:t>
      </w:r>
      <w:r w:rsidR="008C2A90">
        <w:rPr>
          <w:rFonts w:asciiTheme="minorHAnsi" w:hAnsiTheme="minorHAnsi" w:cs="Arial"/>
          <w:sz w:val="24"/>
          <w:szCs w:val="24"/>
        </w:rPr>
        <w:t xml:space="preserve"> </w:t>
      </w:r>
      <w:r w:rsidR="00A7153B" w:rsidRPr="00AA3ED4">
        <w:rPr>
          <w:rFonts w:asciiTheme="minorHAnsi" w:hAnsiTheme="minorHAnsi"/>
          <w:i/>
          <w:sz w:val="24"/>
          <w:szCs w:val="24"/>
        </w:rPr>
        <w:t>(</w:t>
      </w:r>
      <w:r w:rsidR="00DC7F6E" w:rsidRPr="00AA3ED4">
        <w:rPr>
          <w:rFonts w:asciiTheme="minorHAnsi" w:hAnsiTheme="minorHAnsi"/>
          <w:i/>
          <w:sz w:val="24"/>
          <w:szCs w:val="24"/>
        </w:rPr>
        <w:t>specificare</w:t>
      </w:r>
      <w:r w:rsidR="00A7153B" w:rsidRPr="00AA3ED4">
        <w:rPr>
          <w:rFonts w:asciiTheme="minorHAnsi" w:hAnsiTheme="minorHAnsi"/>
          <w:i/>
          <w:sz w:val="24"/>
          <w:szCs w:val="24"/>
        </w:rPr>
        <w:t xml:space="preserve"> la ragione sociale nonché la quota di partecipazion</w:t>
      </w:r>
      <w:r w:rsidR="00DC7F6E" w:rsidRPr="00AA3ED4">
        <w:rPr>
          <w:rFonts w:asciiTheme="minorHAnsi" w:hAnsiTheme="minorHAnsi"/>
          <w:i/>
          <w:sz w:val="24"/>
          <w:szCs w:val="24"/>
        </w:rPr>
        <w:t>e e di esecuzione del servi</w:t>
      </w:r>
      <w:r w:rsidR="00AA3ED4">
        <w:rPr>
          <w:rFonts w:asciiTheme="minorHAnsi" w:hAnsiTheme="minorHAnsi"/>
          <w:i/>
          <w:sz w:val="24"/>
          <w:szCs w:val="24"/>
        </w:rPr>
        <w:t>zio di ogni operatore economico</w:t>
      </w:r>
      <w:r w:rsidR="00AA56AE" w:rsidRPr="00AA3ED4">
        <w:rPr>
          <w:rFonts w:asciiTheme="minorHAnsi" w:hAnsiTheme="minorHAnsi"/>
          <w:i/>
          <w:sz w:val="24"/>
          <w:szCs w:val="24"/>
        </w:rPr>
        <w:t>)</w:t>
      </w:r>
      <w:r w:rsidR="00DC7F6E" w:rsidRPr="00AA3ED4">
        <w:rPr>
          <w:rFonts w:asciiTheme="minorHAnsi" w:hAnsiTheme="minorHAnsi"/>
          <w:i/>
          <w:sz w:val="24"/>
          <w:szCs w:val="24"/>
        </w:rPr>
        <w:t>:</w:t>
      </w:r>
    </w:p>
    <w:p w14:paraId="201FCA71" w14:textId="77777777" w:rsidR="00AA56AE" w:rsidRPr="00AA3ED4" w:rsidRDefault="00AA56AE" w:rsidP="00AA3ED4">
      <w:pPr>
        <w:widowControl w:val="0"/>
        <w:jc w:val="both"/>
        <w:rPr>
          <w:rFonts w:asciiTheme="minorHAnsi" w:hAnsiTheme="minorHAnsi"/>
          <w:i/>
          <w:sz w:val="24"/>
          <w:szCs w:val="24"/>
        </w:rPr>
      </w:pPr>
    </w:p>
    <w:p w14:paraId="7EA6238B" w14:textId="77777777" w:rsidR="00AA56AE" w:rsidRPr="00AA3ED4" w:rsidRDefault="00AA56AE" w:rsidP="00AA3ED4">
      <w:pPr>
        <w:pStyle w:val="sche3"/>
        <w:snapToGrid w:val="0"/>
        <w:jc w:val="center"/>
        <w:rPr>
          <w:rFonts w:asciiTheme="minorHAnsi" w:hAnsiTheme="minorHAnsi"/>
          <w:b/>
          <w:sz w:val="24"/>
          <w:szCs w:val="24"/>
          <w:u w:val="single"/>
        </w:rPr>
      </w:pPr>
      <w:r w:rsidRPr="00AA3ED4">
        <w:rPr>
          <w:rFonts w:asciiTheme="minorHAnsi" w:hAnsiTheme="minorHAnsi"/>
          <w:b/>
          <w:sz w:val="24"/>
          <w:szCs w:val="24"/>
          <w:u w:val="single"/>
        </w:rPr>
        <w:t>Mandataria/Capogruppo</w:t>
      </w:r>
    </w:p>
    <w:p w14:paraId="46AE8B2C" w14:textId="77777777" w:rsidR="00AA56AE" w:rsidRPr="00AA3ED4" w:rsidRDefault="00AA56AE" w:rsidP="00AA3ED4">
      <w:pPr>
        <w:pStyle w:val="sche3"/>
        <w:rPr>
          <w:rFonts w:asciiTheme="minorHAnsi" w:hAnsiTheme="minorHAnsi"/>
          <w:sz w:val="24"/>
          <w:szCs w:val="24"/>
        </w:rPr>
      </w:pPr>
    </w:p>
    <w:p w14:paraId="311E049B" w14:textId="77777777" w:rsidR="00AA56AE" w:rsidRPr="00AA3ED4" w:rsidRDefault="00AA56AE" w:rsidP="00AA3ED4">
      <w:pPr>
        <w:pStyle w:val="sche3"/>
        <w:numPr>
          <w:ilvl w:val="0"/>
          <w:numId w:val="1"/>
        </w:numPr>
        <w:rPr>
          <w:rFonts w:asciiTheme="minorHAnsi" w:hAnsiTheme="minorHAnsi"/>
          <w:sz w:val="24"/>
          <w:szCs w:val="24"/>
        </w:rPr>
      </w:pPr>
      <w:r w:rsidRPr="00AA3ED4">
        <w:rPr>
          <w:rFonts w:asciiTheme="minorHAnsi" w:hAnsiTheme="minorHAnsi"/>
          <w:sz w:val="24"/>
          <w:szCs w:val="24"/>
        </w:rPr>
        <w:t xml:space="preserve">Denominazione/Ragione </w:t>
      </w:r>
      <w:proofErr w:type="gramStart"/>
      <w:r w:rsidRPr="00AA3ED4">
        <w:rPr>
          <w:rFonts w:asciiTheme="minorHAnsi" w:hAnsiTheme="minorHAnsi"/>
          <w:sz w:val="24"/>
          <w:szCs w:val="24"/>
        </w:rPr>
        <w:t>sociale  …</w:t>
      </w:r>
      <w:proofErr w:type="gramEnd"/>
      <w:r w:rsidRPr="00AA3ED4">
        <w:rPr>
          <w:rFonts w:asciiTheme="minorHAnsi" w:hAnsiTheme="minorHAnsi"/>
          <w:sz w:val="24"/>
          <w:szCs w:val="24"/>
        </w:rPr>
        <w:t>………………………………………………………………..</w:t>
      </w:r>
    </w:p>
    <w:p w14:paraId="67A37E2E" w14:textId="77777777" w:rsidR="00AA56AE" w:rsidRPr="00AA3ED4" w:rsidRDefault="00AA56AE" w:rsidP="00AA3ED4">
      <w:pPr>
        <w:pStyle w:val="sche3"/>
        <w:rPr>
          <w:rFonts w:asciiTheme="minorHAnsi" w:hAnsiTheme="minorHAnsi"/>
          <w:sz w:val="24"/>
          <w:szCs w:val="24"/>
        </w:rPr>
      </w:pPr>
    </w:p>
    <w:p w14:paraId="062C9CAE" w14:textId="77777777" w:rsidR="00AA56AE" w:rsidRPr="00AA3ED4" w:rsidRDefault="00AA56AE" w:rsidP="00AA3ED4">
      <w:pPr>
        <w:pStyle w:val="sche3"/>
        <w:numPr>
          <w:ilvl w:val="0"/>
          <w:numId w:val="1"/>
        </w:numPr>
        <w:ind w:left="714" w:hanging="357"/>
        <w:rPr>
          <w:rFonts w:asciiTheme="minorHAnsi" w:hAnsiTheme="minorHAnsi"/>
          <w:b/>
          <w:sz w:val="24"/>
          <w:szCs w:val="24"/>
        </w:rPr>
      </w:pPr>
      <w:r w:rsidRPr="00AA3ED4">
        <w:rPr>
          <w:rFonts w:asciiTheme="minorHAnsi" w:hAnsiTheme="minorHAnsi"/>
          <w:sz w:val="24"/>
          <w:szCs w:val="24"/>
        </w:rPr>
        <w:t>Quota di partecipazione al raggruppamento e di esecuzione del servizio…………………</w:t>
      </w:r>
      <w:r w:rsidRPr="00AA3ED4">
        <w:rPr>
          <w:rFonts w:asciiTheme="minorHAnsi" w:hAnsiTheme="minorHAnsi"/>
          <w:b/>
          <w:sz w:val="24"/>
          <w:szCs w:val="24"/>
        </w:rPr>
        <w:t>%</w:t>
      </w:r>
    </w:p>
    <w:p w14:paraId="78837D40" w14:textId="77777777" w:rsidR="00AA56AE" w:rsidRPr="00AA3ED4" w:rsidRDefault="00AA56AE" w:rsidP="00AA3ED4">
      <w:pPr>
        <w:pStyle w:val="sche3"/>
        <w:jc w:val="center"/>
        <w:rPr>
          <w:rFonts w:asciiTheme="minorHAnsi" w:hAnsiTheme="minorHAnsi"/>
          <w:b/>
          <w:sz w:val="24"/>
          <w:szCs w:val="24"/>
          <w:u w:val="single"/>
        </w:rPr>
      </w:pPr>
    </w:p>
    <w:p w14:paraId="6768E95F" w14:textId="77777777" w:rsidR="00AA56AE" w:rsidRPr="00AA3ED4" w:rsidRDefault="00AA56AE" w:rsidP="00AA3ED4">
      <w:pPr>
        <w:pStyle w:val="sche3"/>
        <w:jc w:val="center"/>
        <w:rPr>
          <w:rFonts w:asciiTheme="minorHAnsi" w:hAnsiTheme="minorHAnsi"/>
          <w:b/>
          <w:sz w:val="24"/>
          <w:szCs w:val="24"/>
          <w:u w:val="single"/>
        </w:rPr>
      </w:pPr>
      <w:r w:rsidRPr="00AA3ED4">
        <w:rPr>
          <w:rFonts w:asciiTheme="minorHAnsi" w:hAnsiTheme="minorHAnsi"/>
          <w:b/>
          <w:sz w:val="24"/>
          <w:szCs w:val="24"/>
          <w:u w:val="single"/>
        </w:rPr>
        <w:t>Mandante o Consorziata</w:t>
      </w:r>
    </w:p>
    <w:p w14:paraId="3ECDDBB8" w14:textId="77777777" w:rsidR="00AA56AE" w:rsidRPr="00AA3ED4" w:rsidRDefault="00AA56AE" w:rsidP="00AA3ED4">
      <w:pPr>
        <w:pStyle w:val="sche3"/>
        <w:jc w:val="center"/>
        <w:rPr>
          <w:rFonts w:asciiTheme="minorHAnsi" w:hAnsiTheme="minorHAnsi"/>
          <w:b/>
          <w:sz w:val="24"/>
          <w:szCs w:val="24"/>
          <w:u w:val="single"/>
        </w:rPr>
      </w:pPr>
    </w:p>
    <w:p w14:paraId="7A73057F" w14:textId="77777777" w:rsidR="00AA56AE" w:rsidRPr="00AA3ED4" w:rsidRDefault="00AA56AE" w:rsidP="00AA3ED4">
      <w:pPr>
        <w:pStyle w:val="sche3"/>
        <w:numPr>
          <w:ilvl w:val="0"/>
          <w:numId w:val="1"/>
        </w:numPr>
        <w:rPr>
          <w:rFonts w:asciiTheme="minorHAnsi" w:hAnsiTheme="minorHAnsi"/>
          <w:sz w:val="24"/>
          <w:szCs w:val="24"/>
        </w:rPr>
      </w:pPr>
      <w:r w:rsidRPr="00AA3ED4">
        <w:rPr>
          <w:rFonts w:asciiTheme="minorHAnsi" w:hAnsiTheme="minorHAnsi"/>
          <w:sz w:val="24"/>
          <w:szCs w:val="24"/>
        </w:rPr>
        <w:t xml:space="preserve">Denominazione/Ragione </w:t>
      </w:r>
      <w:proofErr w:type="gramStart"/>
      <w:r w:rsidRPr="00AA3ED4">
        <w:rPr>
          <w:rFonts w:asciiTheme="minorHAnsi" w:hAnsiTheme="minorHAnsi"/>
          <w:sz w:val="24"/>
          <w:szCs w:val="24"/>
        </w:rPr>
        <w:t>sociale  …</w:t>
      </w:r>
      <w:proofErr w:type="gramEnd"/>
      <w:r w:rsidRPr="00AA3ED4">
        <w:rPr>
          <w:rFonts w:asciiTheme="minorHAnsi" w:hAnsiTheme="minorHAnsi"/>
          <w:sz w:val="24"/>
          <w:szCs w:val="24"/>
        </w:rPr>
        <w:t>………………………………………………………………..</w:t>
      </w:r>
    </w:p>
    <w:p w14:paraId="29A6C94E" w14:textId="77777777" w:rsidR="00AA56AE" w:rsidRPr="00AA3ED4" w:rsidRDefault="00AA56AE" w:rsidP="00AA3ED4">
      <w:pPr>
        <w:pStyle w:val="sche3"/>
        <w:rPr>
          <w:rFonts w:asciiTheme="minorHAnsi" w:hAnsiTheme="minorHAnsi"/>
          <w:sz w:val="24"/>
          <w:szCs w:val="24"/>
        </w:rPr>
      </w:pPr>
    </w:p>
    <w:p w14:paraId="7E858C06" w14:textId="77777777" w:rsidR="00AA56AE" w:rsidRPr="00AA3ED4" w:rsidRDefault="00AA56AE" w:rsidP="00AA3ED4">
      <w:pPr>
        <w:pStyle w:val="sche3"/>
        <w:numPr>
          <w:ilvl w:val="0"/>
          <w:numId w:val="1"/>
        </w:numPr>
        <w:ind w:left="714" w:hanging="357"/>
        <w:rPr>
          <w:rFonts w:asciiTheme="minorHAnsi" w:hAnsiTheme="minorHAnsi"/>
          <w:b/>
          <w:sz w:val="24"/>
          <w:szCs w:val="24"/>
        </w:rPr>
      </w:pPr>
      <w:r w:rsidRPr="00AA3ED4">
        <w:rPr>
          <w:rFonts w:asciiTheme="minorHAnsi" w:hAnsiTheme="minorHAnsi"/>
          <w:sz w:val="24"/>
          <w:szCs w:val="24"/>
        </w:rPr>
        <w:t>Quota di partecipazione al raggruppamento e di esecuzione del servizio…………………</w:t>
      </w:r>
      <w:r w:rsidRPr="00AA3ED4">
        <w:rPr>
          <w:rFonts w:asciiTheme="minorHAnsi" w:hAnsiTheme="minorHAnsi"/>
          <w:b/>
          <w:sz w:val="24"/>
          <w:szCs w:val="24"/>
        </w:rPr>
        <w:t>%</w:t>
      </w:r>
    </w:p>
    <w:p w14:paraId="6459C873" w14:textId="77777777" w:rsidR="00AA56AE" w:rsidRPr="00AA3ED4" w:rsidRDefault="00AA56AE" w:rsidP="00AA3ED4">
      <w:pPr>
        <w:pStyle w:val="sche3"/>
        <w:jc w:val="center"/>
        <w:rPr>
          <w:rFonts w:asciiTheme="minorHAnsi" w:hAnsiTheme="minorHAnsi"/>
          <w:b/>
          <w:sz w:val="24"/>
          <w:szCs w:val="24"/>
          <w:u w:val="single"/>
        </w:rPr>
      </w:pPr>
    </w:p>
    <w:p w14:paraId="636BD0CC" w14:textId="77777777" w:rsidR="00AA56AE" w:rsidRPr="00AA3ED4" w:rsidRDefault="00AA56AE" w:rsidP="00AA3ED4">
      <w:pPr>
        <w:pStyle w:val="sche3"/>
        <w:jc w:val="center"/>
        <w:rPr>
          <w:rFonts w:asciiTheme="minorHAnsi" w:hAnsiTheme="minorHAnsi"/>
          <w:b/>
          <w:sz w:val="24"/>
          <w:szCs w:val="24"/>
          <w:u w:val="single"/>
        </w:rPr>
      </w:pPr>
      <w:r w:rsidRPr="00AA3ED4">
        <w:rPr>
          <w:rFonts w:asciiTheme="minorHAnsi" w:hAnsiTheme="minorHAnsi"/>
          <w:b/>
          <w:sz w:val="24"/>
          <w:szCs w:val="24"/>
          <w:u w:val="single"/>
        </w:rPr>
        <w:t xml:space="preserve"> Mandante o Consorziata</w:t>
      </w:r>
    </w:p>
    <w:p w14:paraId="3A3606F7" w14:textId="77777777" w:rsidR="00AA56AE" w:rsidRPr="00AA3ED4" w:rsidRDefault="00AA56AE" w:rsidP="00AA3ED4">
      <w:pPr>
        <w:pStyle w:val="sche3"/>
        <w:jc w:val="center"/>
        <w:rPr>
          <w:rFonts w:asciiTheme="minorHAnsi" w:hAnsiTheme="minorHAnsi"/>
          <w:b/>
          <w:sz w:val="24"/>
          <w:szCs w:val="24"/>
          <w:u w:val="single"/>
        </w:rPr>
      </w:pPr>
    </w:p>
    <w:p w14:paraId="45B5F7F0" w14:textId="77777777" w:rsidR="00AA56AE" w:rsidRPr="00AA3ED4" w:rsidRDefault="00AA56AE" w:rsidP="00AA3ED4">
      <w:pPr>
        <w:pStyle w:val="sche3"/>
        <w:numPr>
          <w:ilvl w:val="0"/>
          <w:numId w:val="1"/>
        </w:numPr>
        <w:rPr>
          <w:rFonts w:asciiTheme="minorHAnsi" w:hAnsiTheme="minorHAnsi"/>
          <w:sz w:val="24"/>
          <w:szCs w:val="24"/>
        </w:rPr>
      </w:pPr>
      <w:r w:rsidRPr="00AA3ED4">
        <w:rPr>
          <w:rFonts w:asciiTheme="minorHAnsi" w:hAnsiTheme="minorHAnsi"/>
          <w:sz w:val="24"/>
          <w:szCs w:val="24"/>
        </w:rPr>
        <w:t xml:space="preserve">Denominazione/Ragione </w:t>
      </w:r>
      <w:proofErr w:type="gramStart"/>
      <w:r w:rsidRPr="00AA3ED4">
        <w:rPr>
          <w:rFonts w:asciiTheme="minorHAnsi" w:hAnsiTheme="minorHAnsi"/>
          <w:sz w:val="24"/>
          <w:szCs w:val="24"/>
        </w:rPr>
        <w:t>sociale  …</w:t>
      </w:r>
      <w:proofErr w:type="gramEnd"/>
      <w:r w:rsidRPr="00AA3ED4">
        <w:rPr>
          <w:rFonts w:asciiTheme="minorHAnsi" w:hAnsiTheme="minorHAnsi"/>
          <w:sz w:val="24"/>
          <w:szCs w:val="24"/>
        </w:rPr>
        <w:t>………………………………………………………………..</w:t>
      </w:r>
    </w:p>
    <w:p w14:paraId="70F59397" w14:textId="77777777" w:rsidR="00AA56AE" w:rsidRPr="00AA3ED4" w:rsidRDefault="00AA56AE" w:rsidP="00AA3ED4">
      <w:pPr>
        <w:pStyle w:val="sche3"/>
        <w:ind w:left="360"/>
        <w:rPr>
          <w:rFonts w:asciiTheme="minorHAnsi" w:hAnsiTheme="minorHAnsi"/>
          <w:sz w:val="24"/>
          <w:szCs w:val="24"/>
        </w:rPr>
      </w:pPr>
    </w:p>
    <w:p w14:paraId="182C0D28" w14:textId="77777777" w:rsidR="00AA56AE" w:rsidRPr="00AA3ED4" w:rsidRDefault="00AA56AE" w:rsidP="00AA3ED4">
      <w:pPr>
        <w:pStyle w:val="sche3"/>
        <w:numPr>
          <w:ilvl w:val="0"/>
          <w:numId w:val="1"/>
        </w:numPr>
        <w:rPr>
          <w:rFonts w:asciiTheme="minorHAnsi" w:hAnsiTheme="minorHAnsi"/>
          <w:sz w:val="24"/>
          <w:szCs w:val="24"/>
        </w:rPr>
      </w:pPr>
      <w:r w:rsidRPr="00AA3ED4">
        <w:rPr>
          <w:rFonts w:asciiTheme="minorHAnsi" w:hAnsiTheme="minorHAnsi"/>
          <w:sz w:val="24"/>
          <w:szCs w:val="24"/>
        </w:rPr>
        <w:t>Quota di partecipazione al raggruppamento e di esecuzione del servizio…………………</w:t>
      </w:r>
      <w:r w:rsidRPr="00AA3ED4">
        <w:rPr>
          <w:rFonts w:asciiTheme="minorHAnsi" w:hAnsiTheme="minorHAnsi"/>
          <w:b/>
          <w:sz w:val="24"/>
          <w:szCs w:val="24"/>
        </w:rPr>
        <w:t>%</w:t>
      </w:r>
    </w:p>
    <w:p w14:paraId="6D017066" w14:textId="77777777" w:rsidR="00B065EB" w:rsidRPr="00AA3ED4" w:rsidRDefault="00B065EB" w:rsidP="00AA3ED4">
      <w:pPr>
        <w:widowControl w:val="0"/>
        <w:jc w:val="both"/>
        <w:rPr>
          <w:rFonts w:asciiTheme="minorHAnsi" w:hAnsiTheme="minorHAnsi"/>
          <w:i/>
          <w:sz w:val="24"/>
          <w:szCs w:val="24"/>
        </w:rPr>
      </w:pPr>
    </w:p>
    <w:p w14:paraId="6B41F416" w14:textId="77777777" w:rsidR="00A10AC4" w:rsidRPr="00AA3ED4" w:rsidRDefault="00A10AC4" w:rsidP="00AA3ED4">
      <w:pPr>
        <w:pStyle w:val="sche3"/>
        <w:jc w:val="center"/>
        <w:rPr>
          <w:rFonts w:asciiTheme="minorHAnsi" w:hAnsiTheme="minorHAnsi"/>
          <w:b/>
          <w:sz w:val="24"/>
          <w:szCs w:val="24"/>
          <w:u w:val="single"/>
        </w:rPr>
      </w:pPr>
      <w:r w:rsidRPr="00AA3ED4">
        <w:rPr>
          <w:rFonts w:asciiTheme="minorHAnsi" w:hAnsiTheme="minorHAnsi"/>
          <w:b/>
          <w:sz w:val="24"/>
          <w:szCs w:val="24"/>
          <w:u w:val="single"/>
        </w:rPr>
        <w:t>Mandante o Consorziata</w:t>
      </w:r>
    </w:p>
    <w:p w14:paraId="5C3DD3B8" w14:textId="77777777" w:rsidR="00A10AC4" w:rsidRPr="00AA3ED4" w:rsidRDefault="00A10AC4" w:rsidP="00AA3ED4">
      <w:pPr>
        <w:pStyle w:val="sche3"/>
        <w:jc w:val="center"/>
        <w:rPr>
          <w:rFonts w:asciiTheme="minorHAnsi" w:hAnsiTheme="minorHAnsi"/>
          <w:b/>
          <w:sz w:val="24"/>
          <w:szCs w:val="24"/>
          <w:u w:val="single"/>
        </w:rPr>
      </w:pPr>
    </w:p>
    <w:p w14:paraId="4AF0310E" w14:textId="77777777" w:rsidR="00A10AC4" w:rsidRPr="00AA3ED4" w:rsidRDefault="00A10AC4" w:rsidP="00AA3ED4">
      <w:pPr>
        <w:pStyle w:val="sche3"/>
        <w:numPr>
          <w:ilvl w:val="0"/>
          <w:numId w:val="1"/>
        </w:numPr>
        <w:rPr>
          <w:rFonts w:asciiTheme="minorHAnsi" w:hAnsiTheme="minorHAnsi"/>
          <w:sz w:val="24"/>
          <w:szCs w:val="24"/>
        </w:rPr>
      </w:pPr>
      <w:r w:rsidRPr="00AA3ED4">
        <w:rPr>
          <w:rFonts w:asciiTheme="minorHAnsi" w:hAnsiTheme="minorHAnsi"/>
          <w:sz w:val="24"/>
          <w:szCs w:val="24"/>
        </w:rPr>
        <w:t xml:space="preserve">Denominazione/Ragione </w:t>
      </w:r>
      <w:proofErr w:type="gramStart"/>
      <w:r w:rsidRPr="00AA3ED4">
        <w:rPr>
          <w:rFonts w:asciiTheme="minorHAnsi" w:hAnsiTheme="minorHAnsi"/>
          <w:sz w:val="24"/>
          <w:szCs w:val="24"/>
        </w:rPr>
        <w:t>sociale  …</w:t>
      </w:r>
      <w:proofErr w:type="gramEnd"/>
      <w:r w:rsidRPr="00AA3ED4">
        <w:rPr>
          <w:rFonts w:asciiTheme="minorHAnsi" w:hAnsiTheme="minorHAnsi"/>
          <w:sz w:val="24"/>
          <w:szCs w:val="24"/>
        </w:rPr>
        <w:t>………………………………………………………………..</w:t>
      </w:r>
    </w:p>
    <w:p w14:paraId="7B96BF8C" w14:textId="77777777" w:rsidR="00A10AC4" w:rsidRPr="00AA3ED4" w:rsidRDefault="00A10AC4" w:rsidP="00AA3ED4">
      <w:pPr>
        <w:pStyle w:val="sche3"/>
        <w:ind w:left="360"/>
        <w:rPr>
          <w:rFonts w:asciiTheme="minorHAnsi" w:hAnsiTheme="minorHAnsi"/>
          <w:sz w:val="24"/>
          <w:szCs w:val="24"/>
        </w:rPr>
      </w:pPr>
    </w:p>
    <w:p w14:paraId="613F596A" w14:textId="77777777" w:rsidR="00A10AC4" w:rsidRPr="00AA3ED4" w:rsidRDefault="00A10AC4" w:rsidP="00AA3ED4">
      <w:pPr>
        <w:pStyle w:val="sche3"/>
        <w:numPr>
          <w:ilvl w:val="0"/>
          <w:numId w:val="1"/>
        </w:numPr>
        <w:rPr>
          <w:rFonts w:asciiTheme="minorHAnsi" w:hAnsiTheme="minorHAnsi"/>
          <w:sz w:val="24"/>
          <w:szCs w:val="24"/>
        </w:rPr>
      </w:pPr>
      <w:r w:rsidRPr="00AA3ED4">
        <w:rPr>
          <w:rFonts w:asciiTheme="minorHAnsi" w:hAnsiTheme="minorHAnsi"/>
          <w:sz w:val="24"/>
          <w:szCs w:val="24"/>
        </w:rPr>
        <w:t>Quota di partecipazione al raggruppamento e di esecuzione del servizio…………………</w:t>
      </w:r>
      <w:r w:rsidRPr="00AA3ED4">
        <w:rPr>
          <w:rFonts w:asciiTheme="minorHAnsi" w:hAnsiTheme="minorHAnsi"/>
          <w:b/>
          <w:sz w:val="24"/>
          <w:szCs w:val="24"/>
        </w:rPr>
        <w:t>%</w:t>
      </w:r>
    </w:p>
    <w:p w14:paraId="56562594" w14:textId="77777777" w:rsidR="00B065EB" w:rsidRPr="00AA3ED4" w:rsidRDefault="00B065EB" w:rsidP="00AA3ED4">
      <w:pPr>
        <w:widowControl w:val="0"/>
        <w:jc w:val="both"/>
        <w:rPr>
          <w:rFonts w:asciiTheme="minorHAnsi" w:hAnsiTheme="minorHAnsi"/>
          <w:i/>
          <w:sz w:val="24"/>
          <w:szCs w:val="24"/>
        </w:rPr>
      </w:pPr>
    </w:p>
    <w:p w14:paraId="41EC7216" w14:textId="77777777" w:rsidR="004F0F12" w:rsidRPr="00AA3ED4" w:rsidRDefault="004F0F12" w:rsidP="00AA3ED4">
      <w:pPr>
        <w:pStyle w:val="Rientrocorpodeltesto"/>
        <w:ind w:left="0" w:firstLine="0"/>
        <w:rPr>
          <w:rFonts w:asciiTheme="minorHAnsi" w:hAnsiTheme="minorHAnsi" w:cs="Arial"/>
          <w:szCs w:val="24"/>
        </w:rPr>
      </w:pPr>
    </w:p>
    <w:p w14:paraId="26E18F3C" w14:textId="77777777" w:rsidR="00055E7B" w:rsidRDefault="00055E7B" w:rsidP="00AA3ED4">
      <w:pPr>
        <w:widowControl w:val="0"/>
        <w:rPr>
          <w:rFonts w:asciiTheme="minorHAnsi" w:hAnsiTheme="minorHAnsi"/>
          <w:i/>
          <w:sz w:val="24"/>
          <w:szCs w:val="24"/>
        </w:rPr>
      </w:pPr>
    </w:p>
    <w:p w14:paraId="3640B116" w14:textId="77777777" w:rsidR="00AA3ED4" w:rsidRDefault="00AA3ED4" w:rsidP="00AA3ED4">
      <w:pPr>
        <w:widowControl w:val="0"/>
        <w:rPr>
          <w:rFonts w:asciiTheme="minorHAnsi" w:hAnsiTheme="minorHAnsi"/>
          <w:i/>
          <w:sz w:val="24"/>
          <w:szCs w:val="24"/>
        </w:rPr>
      </w:pPr>
    </w:p>
    <w:p w14:paraId="6AD66CFC" w14:textId="77777777" w:rsidR="00AA3ED4" w:rsidRDefault="00AA3ED4" w:rsidP="00AA3ED4">
      <w:pPr>
        <w:widowControl w:val="0"/>
        <w:rPr>
          <w:rFonts w:asciiTheme="minorHAnsi" w:hAnsiTheme="minorHAnsi"/>
          <w:i/>
          <w:sz w:val="24"/>
          <w:szCs w:val="24"/>
        </w:rPr>
      </w:pPr>
    </w:p>
    <w:p w14:paraId="3F1FF123" w14:textId="77777777" w:rsidR="00AA3ED4" w:rsidRPr="00AA3ED4" w:rsidRDefault="00AA3ED4" w:rsidP="00AA3ED4">
      <w:pPr>
        <w:widowControl w:val="0"/>
        <w:rPr>
          <w:rFonts w:asciiTheme="minorHAnsi" w:hAnsiTheme="minorHAnsi"/>
          <w:i/>
          <w:sz w:val="24"/>
          <w:szCs w:val="24"/>
        </w:rPr>
      </w:pPr>
    </w:p>
    <w:p w14:paraId="4772B3A4" w14:textId="77777777" w:rsidR="00B065EB" w:rsidRPr="00AA3ED4" w:rsidRDefault="00A7153B" w:rsidP="00AA3ED4">
      <w:pPr>
        <w:widowControl w:val="0"/>
        <w:jc w:val="both"/>
        <w:rPr>
          <w:rFonts w:asciiTheme="minorHAnsi" w:hAnsiTheme="minorHAnsi"/>
          <w:b/>
          <w:i/>
          <w:sz w:val="24"/>
          <w:szCs w:val="24"/>
        </w:rPr>
      </w:pPr>
      <w:proofErr w:type="gramStart"/>
      <w:r w:rsidRPr="00AA3ED4">
        <w:rPr>
          <w:rFonts w:asciiTheme="minorHAnsi" w:hAnsiTheme="minorHAnsi"/>
          <w:b/>
          <w:i/>
          <w:sz w:val="24"/>
          <w:szCs w:val="24"/>
        </w:rPr>
        <w:lastRenderedPageBreak/>
        <w:t>1  (</w:t>
      </w:r>
      <w:proofErr w:type="gramEnd"/>
      <w:r w:rsidRPr="00AA3ED4">
        <w:rPr>
          <w:rFonts w:asciiTheme="minorHAnsi" w:hAnsiTheme="minorHAnsi"/>
          <w:b/>
          <w:i/>
          <w:sz w:val="24"/>
          <w:szCs w:val="24"/>
        </w:rPr>
        <w:t>Sezione da  compilarsi qualora sia stato già conferito mandato speciale)</w:t>
      </w:r>
    </w:p>
    <w:tbl>
      <w:tblPr>
        <w:tblW w:w="0" w:type="auto"/>
        <w:tblInd w:w="-12" w:type="dxa"/>
        <w:tblLayout w:type="fixed"/>
        <w:tblCellMar>
          <w:left w:w="70" w:type="dxa"/>
          <w:right w:w="70" w:type="dxa"/>
        </w:tblCellMar>
        <w:tblLook w:val="0000" w:firstRow="0" w:lastRow="0" w:firstColumn="0" w:lastColumn="0" w:noHBand="0" w:noVBand="0"/>
      </w:tblPr>
      <w:tblGrid>
        <w:gridCol w:w="9803"/>
      </w:tblGrid>
      <w:tr w:rsidR="00B065EB" w:rsidRPr="00AA3ED4" w14:paraId="1920A970" w14:textId="77777777">
        <w:tc>
          <w:tcPr>
            <w:tcW w:w="9803" w:type="dxa"/>
            <w:tcBorders>
              <w:top w:val="single" w:sz="4" w:space="0" w:color="000000"/>
              <w:left w:val="single" w:sz="4" w:space="0" w:color="000000"/>
              <w:bottom w:val="single" w:sz="4" w:space="0" w:color="000000"/>
              <w:right w:val="single" w:sz="4" w:space="0" w:color="000000"/>
            </w:tcBorders>
            <w:shd w:val="clear" w:color="auto" w:fill="F2F2F2"/>
          </w:tcPr>
          <w:p w14:paraId="166271F3" w14:textId="77777777" w:rsidR="002A4AF0" w:rsidRPr="00AA3ED4" w:rsidRDefault="002A4AF0" w:rsidP="00AA3ED4">
            <w:pPr>
              <w:widowControl w:val="0"/>
              <w:jc w:val="both"/>
              <w:rPr>
                <w:rFonts w:asciiTheme="minorHAnsi" w:hAnsiTheme="minorHAnsi"/>
                <w:sz w:val="24"/>
                <w:szCs w:val="24"/>
              </w:rPr>
            </w:pPr>
          </w:p>
          <w:p w14:paraId="59BA22CF" w14:textId="77777777" w:rsidR="00B065EB" w:rsidRDefault="00AA3ED4" w:rsidP="00AA3ED4">
            <w:pPr>
              <w:widowControl w:val="0"/>
              <w:jc w:val="both"/>
              <w:rPr>
                <w:rFonts w:asciiTheme="minorHAnsi" w:hAnsiTheme="minorHAnsi"/>
                <w:sz w:val="24"/>
                <w:szCs w:val="24"/>
              </w:rPr>
            </w:pPr>
            <w:r w:rsidRPr="00AA3ED4">
              <w:rPr>
                <w:rFonts w:asciiTheme="minorHAnsi" w:hAnsiTheme="minorHAnsi" w:cs="Arial"/>
                <w:sz w:val="24"/>
                <w:szCs w:val="24"/>
              </w:rPr>
              <w:sym w:font="Times New Roman" w:char="F020"/>
            </w:r>
            <w:r w:rsidR="00A7153B" w:rsidRPr="00AA3ED4">
              <w:rPr>
                <w:rFonts w:asciiTheme="minorHAnsi" w:hAnsiTheme="minorHAnsi"/>
                <w:sz w:val="24"/>
                <w:szCs w:val="24"/>
              </w:rPr>
              <w:t>La sottoscritta Mandataria/Capogruppo dichiara altresì di presentare domanda di partecipazione in nome e per conto delle sopra indicate mandanti o consorziate che hanno provveduto a conferire regolare procura che si allega alla presente istanza.</w:t>
            </w:r>
          </w:p>
          <w:p w14:paraId="54D64D7E" w14:textId="77777777" w:rsidR="00AA3ED4" w:rsidRDefault="00AA3ED4" w:rsidP="00AA3ED4">
            <w:pPr>
              <w:widowControl w:val="0"/>
              <w:jc w:val="both"/>
              <w:rPr>
                <w:rFonts w:asciiTheme="minorHAnsi" w:hAnsiTheme="minorHAnsi"/>
                <w:sz w:val="24"/>
                <w:szCs w:val="24"/>
              </w:rPr>
            </w:pPr>
          </w:p>
          <w:p w14:paraId="3C67C300" w14:textId="77777777" w:rsidR="00AA3ED4" w:rsidRPr="00AA3ED4" w:rsidRDefault="00AA3ED4" w:rsidP="00AA3ED4">
            <w:pPr>
              <w:pStyle w:val="Rientrocorpodeltesto"/>
              <w:rPr>
                <w:rFonts w:asciiTheme="minorHAnsi" w:hAnsiTheme="minorHAnsi" w:cs="Arial"/>
                <w:i/>
                <w:szCs w:val="24"/>
              </w:rPr>
            </w:pPr>
            <w:r w:rsidRPr="00AA3ED4">
              <w:rPr>
                <w:rFonts w:asciiTheme="minorHAnsi" w:hAnsiTheme="minorHAnsi" w:cs="Arial"/>
                <w:i/>
                <w:szCs w:val="24"/>
              </w:rPr>
              <w:t>[Luogo e data]</w:t>
            </w:r>
          </w:p>
          <w:p w14:paraId="73B0A3E0" w14:textId="77777777" w:rsidR="00AA3ED4" w:rsidRPr="00AA3ED4" w:rsidRDefault="00AA3ED4" w:rsidP="00AA3ED4">
            <w:pPr>
              <w:pStyle w:val="Rientrocorpodeltesto"/>
              <w:ind w:left="0"/>
              <w:rPr>
                <w:rFonts w:asciiTheme="minorHAnsi" w:hAnsiTheme="minorHAnsi" w:cs="Arial"/>
                <w:bCs/>
                <w:szCs w:val="24"/>
              </w:rPr>
            </w:pPr>
          </w:p>
          <w:p w14:paraId="5A8BB026" w14:textId="77777777" w:rsidR="00AA3ED4" w:rsidRPr="00AA3ED4" w:rsidRDefault="00AA3ED4" w:rsidP="00AA3ED4">
            <w:pPr>
              <w:pStyle w:val="Rientrocorpodeltesto"/>
              <w:ind w:left="0"/>
              <w:rPr>
                <w:rFonts w:asciiTheme="minorHAnsi" w:hAnsiTheme="minorHAnsi" w:cs="Arial"/>
                <w:bCs/>
                <w:szCs w:val="24"/>
              </w:rPr>
            </w:pP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sidRPr="00AA3ED4">
              <w:rPr>
                <w:rFonts w:asciiTheme="minorHAnsi" w:hAnsiTheme="minorHAnsi" w:cs="Arial"/>
                <w:bCs/>
                <w:szCs w:val="24"/>
              </w:rPr>
              <w:t>Firmato digitalmente da:</w:t>
            </w:r>
          </w:p>
          <w:p w14:paraId="3BF191AC" w14:textId="77777777" w:rsidR="00AA3ED4" w:rsidRDefault="00AA3ED4" w:rsidP="00AA3ED4">
            <w:pPr>
              <w:widowControl w:val="0"/>
              <w:jc w:val="both"/>
              <w:rPr>
                <w:rFonts w:asciiTheme="minorHAnsi" w:hAnsiTheme="minorHAnsi"/>
                <w:sz w:val="24"/>
                <w:szCs w:val="24"/>
              </w:rPr>
            </w:pPr>
          </w:p>
          <w:p w14:paraId="3D6E5498" w14:textId="77777777" w:rsidR="001F4FB4" w:rsidRPr="00AA3ED4" w:rsidRDefault="001F4FB4" w:rsidP="00AA3ED4">
            <w:pPr>
              <w:widowControl w:val="0"/>
              <w:jc w:val="both"/>
              <w:rPr>
                <w:rFonts w:asciiTheme="minorHAnsi" w:hAnsiTheme="minorHAnsi"/>
                <w:sz w:val="24"/>
                <w:szCs w:val="24"/>
              </w:rPr>
            </w:pPr>
          </w:p>
          <w:p w14:paraId="4CB00E47" w14:textId="77777777" w:rsidR="00AA3ED4" w:rsidRPr="00AA3ED4" w:rsidRDefault="00AA3ED4" w:rsidP="00AA3ED4">
            <w:pPr>
              <w:widowControl w:val="0"/>
              <w:jc w:val="both"/>
              <w:rPr>
                <w:rFonts w:asciiTheme="minorHAnsi" w:hAnsiTheme="minorHAnsi"/>
                <w:i/>
                <w:sz w:val="24"/>
                <w:szCs w:val="24"/>
              </w:rPr>
            </w:pPr>
          </w:p>
        </w:tc>
      </w:tr>
    </w:tbl>
    <w:p w14:paraId="1510F9E4" w14:textId="77777777" w:rsidR="00B065EB" w:rsidRPr="00AA3ED4" w:rsidRDefault="00B065EB" w:rsidP="00AA3ED4">
      <w:pPr>
        <w:widowControl w:val="0"/>
        <w:rPr>
          <w:rFonts w:asciiTheme="minorHAnsi" w:hAnsiTheme="minorHAnsi"/>
          <w:sz w:val="24"/>
          <w:szCs w:val="24"/>
        </w:rPr>
      </w:pPr>
    </w:p>
    <w:p w14:paraId="474F6F41" w14:textId="77777777" w:rsidR="00B065EB" w:rsidRPr="00AA3ED4" w:rsidRDefault="00B065EB" w:rsidP="00AA3ED4">
      <w:pPr>
        <w:widowControl w:val="0"/>
        <w:jc w:val="both"/>
        <w:rPr>
          <w:rFonts w:asciiTheme="minorHAnsi" w:hAnsiTheme="minorHAnsi"/>
          <w:b/>
          <w:i/>
          <w:sz w:val="24"/>
          <w:szCs w:val="24"/>
        </w:rPr>
      </w:pPr>
    </w:p>
    <w:p w14:paraId="4D6BD8C5" w14:textId="77777777" w:rsidR="001C74E2" w:rsidRPr="00AA3ED4" w:rsidRDefault="001C74E2" w:rsidP="00AA3ED4">
      <w:pPr>
        <w:widowControl w:val="0"/>
        <w:jc w:val="both"/>
        <w:rPr>
          <w:rFonts w:asciiTheme="minorHAnsi" w:hAnsiTheme="minorHAnsi"/>
          <w:b/>
          <w:i/>
          <w:sz w:val="24"/>
          <w:szCs w:val="24"/>
        </w:rPr>
      </w:pPr>
    </w:p>
    <w:p w14:paraId="3D67D455" w14:textId="77777777" w:rsidR="00B065EB" w:rsidRPr="00AA3ED4" w:rsidRDefault="00A7153B" w:rsidP="00AA3ED4">
      <w:pPr>
        <w:widowControl w:val="0"/>
        <w:jc w:val="both"/>
        <w:rPr>
          <w:rFonts w:asciiTheme="minorHAnsi" w:hAnsiTheme="minorHAnsi"/>
          <w:b/>
          <w:i/>
          <w:sz w:val="24"/>
          <w:szCs w:val="24"/>
        </w:rPr>
      </w:pPr>
      <w:r w:rsidRPr="00AA3ED4">
        <w:rPr>
          <w:rFonts w:asciiTheme="minorHAnsi" w:hAnsiTheme="minorHAnsi"/>
          <w:b/>
          <w:i/>
          <w:sz w:val="24"/>
          <w:szCs w:val="24"/>
        </w:rPr>
        <w:t>2 - (Sezione da compilarsi qualora non sia stato conferito mandato speciale e il raggruppamento temporaneo o il consorzio o il Geie non siano ancora costituiti)</w:t>
      </w:r>
    </w:p>
    <w:tbl>
      <w:tblPr>
        <w:tblW w:w="9893" w:type="dxa"/>
        <w:tblInd w:w="-12" w:type="dxa"/>
        <w:tblLayout w:type="fixed"/>
        <w:tblCellMar>
          <w:left w:w="70" w:type="dxa"/>
          <w:right w:w="70" w:type="dxa"/>
        </w:tblCellMar>
        <w:tblLook w:val="0000" w:firstRow="0" w:lastRow="0" w:firstColumn="0" w:lastColumn="0" w:noHBand="0" w:noVBand="0"/>
      </w:tblPr>
      <w:tblGrid>
        <w:gridCol w:w="9893"/>
      </w:tblGrid>
      <w:tr w:rsidR="00B065EB" w:rsidRPr="00AA3ED4" w14:paraId="549626BE" w14:textId="77777777" w:rsidTr="00AA3ED4">
        <w:trPr>
          <w:trHeight w:val="7636"/>
        </w:trPr>
        <w:tc>
          <w:tcPr>
            <w:tcW w:w="9893" w:type="dxa"/>
            <w:tcBorders>
              <w:top w:val="single" w:sz="4" w:space="0" w:color="000000"/>
              <w:left w:val="single" w:sz="4" w:space="0" w:color="000000"/>
              <w:right w:val="single" w:sz="4" w:space="0" w:color="000000"/>
            </w:tcBorders>
            <w:shd w:val="clear" w:color="auto" w:fill="F2F2F2"/>
          </w:tcPr>
          <w:p w14:paraId="5349A7C1" w14:textId="77777777" w:rsidR="00B065EB" w:rsidRPr="00AA3ED4" w:rsidRDefault="00B065EB" w:rsidP="00AA3ED4">
            <w:pPr>
              <w:widowControl w:val="0"/>
              <w:snapToGrid w:val="0"/>
              <w:jc w:val="both"/>
              <w:rPr>
                <w:rFonts w:asciiTheme="minorHAnsi" w:hAnsiTheme="minorHAnsi"/>
                <w:sz w:val="24"/>
                <w:szCs w:val="24"/>
              </w:rPr>
            </w:pPr>
          </w:p>
          <w:p w14:paraId="4BB58003" w14:textId="77777777" w:rsidR="00B065EB" w:rsidRPr="00AA3ED4" w:rsidRDefault="00AA3ED4" w:rsidP="00AA3ED4">
            <w:pPr>
              <w:widowControl w:val="0"/>
              <w:jc w:val="both"/>
              <w:rPr>
                <w:rFonts w:asciiTheme="minorHAnsi" w:hAnsiTheme="minorHAnsi"/>
                <w:sz w:val="24"/>
                <w:szCs w:val="24"/>
              </w:rPr>
            </w:pPr>
            <w:r w:rsidRPr="00AA3ED4">
              <w:rPr>
                <w:rFonts w:asciiTheme="minorHAnsi" w:hAnsiTheme="minorHAnsi" w:cs="Arial"/>
                <w:sz w:val="24"/>
                <w:szCs w:val="24"/>
              </w:rPr>
              <w:sym w:font="Times New Roman" w:char="F020"/>
            </w:r>
            <w:r w:rsidR="00A7153B" w:rsidRPr="00AA3ED4">
              <w:rPr>
                <w:rFonts w:asciiTheme="minorHAnsi" w:hAnsiTheme="minorHAnsi"/>
                <w:sz w:val="24"/>
                <w:szCs w:val="24"/>
              </w:rPr>
              <w:t>Le sottoscritte si impegnano, in caso di aggiudicazione della gara, a conferire mandato collettivo speciale con rappresentanza alla concorrente individuata come Mandataria/Capogruppo, la quale stipulerà il contratto in nome e per conto proprio e delle mandanti. Si impegnano altresì a non modificare la composizione del raggruppamento temporaneo o del consorzio o del Geie indicata nella presente domanda.</w:t>
            </w:r>
          </w:p>
          <w:p w14:paraId="0CFCD852" w14:textId="77777777" w:rsidR="004F0F12" w:rsidRPr="00AA3ED4" w:rsidRDefault="004F0F12" w:rsidP="00AA3ED4">
            <w:pPr>
              <w:widowControl w:val="0"/>
              <w:jc w:val="both"/>
              <w:rPr>
                <w:rFonts w:asciiTheme="minorHAnsi" w:hAnsiTheme="minorHAnsi"/>
                <w:sz w:val="24"/>
                <w:szCs w:val="24"/>
              </w:rPr>
            </w:pPr>
          </w:p>
          <w:p w14:paraId="5B038479" w14:textId="77777777" w:rsidR="00AA3ED4" w:rsidRPr="00AA3ED4" w:rsidRDefault="004F0F12" w:rsidP="00AA3ED4">
            <w:pPr>
              <w:pStyle w:val="Rientrocorpodeltesto"/>
              <w:rPr>
                <w:rFonts w:asciiTheme="minorHAnsi" w:hAnsiTheme="minorHAnsi" w:cs="Arial"/>
                <w:i/>
                <w:szCs w:val="24"/>
              </w:rPr>
            </w:pPr>
            <w:r w:rsidRPr="00AA3ED4">
              <w:rPr>
                <w:rFonts w:asciiTheme="minorHAnsi" w:hAnsiTheme="minorHAnsi" w:cs="Arial"/>
                <w:szCs w:val="24"/>
              </w:rPr>
              <w:t>[</w:t>
            </w:r>
            <w:r w:rsidR="00AA3ED4" w:rsidRPr="00AA3ED4">
              <w:rPr>
                <w:rFonts w:asciiTheme="minorHAnsi" w:hAnsiTheme="minorHAnsi" w:cs="Arial"/>
                <w:i/>
                <w:szCs w:val="24"/>
              </w:rPr>
              <w:t>Luogo e data]</w:t>
            </w:r>
          </w:p>
          <w:p w14:paraId="30FE0920" w14:textId="77777777" w:rsidR="00AA3ED4" w:rsidRPr="00AA3ED4" w:rsidRDefault="00AA3ED4" w:rsidP="00AA3ED4">
            <w:pPr>
              <w:pStyle w:val="Rientrocorpodeltesto"/>
              <w:ind w:left="0"/>
              <w:rPr>
                <w:rFonts w:asciiTheme="minorHAnsi" w:hAnsiTheme="minorHAnsi" w:cs="Arial"/>
                <w:bCs/>
                <w:szCs w:val="24"/>
              </w:rPr>
            </w:pPr>
          </w:p>
          <w:p w14:paraId="1CB0CB12" w14:textId="77777777" w:rsidR="00AA3ED4" w:rsidRPr="00AA3ED4" w:rsidRDefault="00AA3ED4" w:rsidP="00AA3ED4">
            <w:pPr>
              <w:pStyle w:val="Rientrocorpodeltesto"/>
              <w:ind w:left="0"/>
              <w:rPr>
                <w:rFonts w:asciiTheme="minorHAnsi" w:hAnsiTheme="minorHAnsi" w:cs="Arial"/>
                <w:bCs/>
                <w:szCs w:val="24"/>
              </w:rPr>
            </w:pP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sidRPr="00AA3ED4">
              <w:rPr>
                <w:rFonts w:asciiTheme="minorHAnsi" w:hAnsiTheme="minorHAnsi" w:cs="Arial"/>
                <w:bCs/>
                <w:szCs w:val="24"/>
              </w:rPr>
              <w:t>Firmato digitalmente da:</w:t>
            </w:r>
          </w:p>
          <w:p w14:paraId="456B3F17" w14:textId="77777777" w:rsidR="00B065EB" w:rsidRPr="00AA3ED4" w:rsidRDefault="00B065EB" w:rsidP="00AA3ED4">
            <w:pPr>
              <w:widowControl w:val="0"/>
              <w:jc w:val="both"/>
              <w:rPr>
                <w:rFonts w:asciiTheme="minorHAnsi" w:hAnsiTheme="minorHAnsi"/>
                <w:i/>
                <w:sz w:val="24"/>
                <w:szCs w:val="24"/>
              </w:rPr>
            </w:pPr>
          </w:p>
          <w:p w14:paraId="3E602F1F" w14:textId="77777777" w:rsidR="00B065EB" w:rsidRPr="00AA3ED4" w:rsidRDefault="00B065EB" w:rsidP="00AA3ED4">
            <w:pPr>
              <w:widowControl w:val="0"/>
              <w:jc w:val="both"/>
              <w:rPr>
                <w:rFonts w:asciiTheme="minorHAnsi" w:hAnsiTheme="minorHAnsi"/>
                <w:sz w:val="24"/>
                <w:szCs w:val="24"/>
              </w:rPr>
            </w:pPr>
          </w:p>
          <w:p w14:paraId="0AFC82F8" w14:textId="77777777" w:rsidR="00B065EB" w:rsidRPr="00AA3ED4" w:rsidRDefault="00A7153B" w:rsidP="00AA3ED4">
            <w:pPr>
              <w:widowControl w:val="0"/>
              <w:jc w:val="right"/>
              <w:rPr>
                <w:rFonts w:asciiTheme="minorHAnsi" w:hAnsiTheme="minorHAnsi"/>
                <w:sz w:val="24"/>
                <w:szCs w:val="24"/>
              </w:rPr>
            </w:pPr>
            <w:r w:rsidRPr="00AA3ED4">
              <w:rPr>
                <w:rFonts w:asciiTheme="minorHAnsi" w:hAnsiTheme="minorHAnsi"/>
                <w:sz w:val="24"/>
                <w:szCs w:val="24"/>
              </w:rPr>
              <w:t xml:space="preserve">              Mandataria/</w:t>
            </w:r>
            <w:proofErr w:type="gramStart"/>
            <w:r w:rsidRPr="00AA3ED4">
              <w:rPr>
                <w:rFonts w:asciiTheme="minorHAnsi" w:hAnsiTheme="minorHAnsi"/>
                <w:sz w:val="24"/>
                <w:szCs w:val="24"/>
              </w:rPr>
              <w:t>Capogruppo:_</w:t>
            </w:r>
            <w:proofErr w:type="gramEnd"/>
            <w:r w:rsidRPr="00AA3ED4">
              <w:rPr>
                <w:rFonts w:asciiTheme="minorHAnsi" w:hAnsiTheme="minorHAnsi"/>
                <w:sz w:val="24"/>
                <w:szCs w:val="24"/>
              </w:rPr>
              <w:t>____________________________________________</w:t>
            </w:r>
          </w:p>
          <w:p w14:paraId="14391B3E" w14:textId="77777777" w:rsidR="00B065EB" w:rsidRPr="00AA3ED4" w:rsidRDefault="00B065EB" w:rsidP="00AA3ED4">
            <w:pPr>
              <w:widowControl w:val="0"/>
              <w:jc w:val="both"/>
              <w:rPr>
                <w:rFonts w:asciiTheme="minorHAnsi" w:hAnsiTheme="minorHAnsi"/>
                <w:sz w:val="24"/>
                <w:szCs w:val="24"/>
              </w:rPr>
            </w:pPr>
          </w:p>
          <w:p w14:paraId="6DD6E75F" w14:textId="77777777" w:rsidR="00B065EB" w:rsidRPr="00AA3ED4" w:rsidRDefault="00B065EB" w:rsidP="00AA3ED4">
            <w:pPr>
              <w:widowControl w:val="0"/>
              <w:jc w:val="both"/>
              <w:rPr>
                <w:rFonts w:asciiTheme="minorHAnsi" w:hAnsiTheme="minorHAnsi"/>
                <w:sz w:val="24"/>
                <w:szCs w:val="24"/>
              </w:rPr>
            </w:pPr>
          </w:p>
          <w:p w14:paraId="68771D26" w14:textId="77777777" w:rsidR="00B065EB" w:rsidRPr="00AA3ED4" w:rsidRDefault="00A7153B" w:rsidP="00AA3ED4">
            <w:pPr>
              <w:widowControl w:val="0"/>
              <w:jc w:val="both"/>
              <w:rPr>
                <w:rFonts w:asciiTheme="minorHAnsi" w:hAnsiTheme="minorHAnsi"/>
                <w:sz w:val="24"/>
                <w:szCs w:val="24"/>
              </w:rPr>
            </w:pPr>
            <w:r w:rsidRPr="00AA3ED4">
              <w:rPr>
                <w:rFonts w:asciiTheme="minorHAnsi" w:hAnsiTheme="minorHAnsi"/>
                <w:sz w:val="24"/>
                <w:szCs w:val="24"/>
              </w:rPr>
              <w:t xml:space="preserve">              Mandanti o </w:t>
            </w:r>
            <w:proofErr w:type="gramStart"/>
            <w:r w:rsidRPr="00AA3ED4">
              <w:rPr>
                <w:rFonts w:asciiTheme="minorHAnsi" w:hAnsiTheme="minorHAnsi"/>
                <w:sz w:val="24"/>
                <w:szCs w:val="24"/>
              </w:rPr>
              <w:t>consorziate:_</w:t>
            </w:r>
            <w:proofErr w:type="gramEnd"/>
            <w:r w:rsidRPr="00AA3ED4">
              <w:rPr>
                <w:rFonts w:asciiTheme="minorHAnsi" w:hAnsiTheme="minorHAnsi"/>
                <w:sz w:val="24"/>
                <w:szCs w:val="24"/>
              </w:rPr>
              <w:t>_____________________________________</w:t>
            </w:r>
          </w:p>
          <w:p w14:paraId="3CA61B8A" w14:textId="77777777" w:rsidR="00B065EB" w:rsidRPr="00AA3ED4" w:rsidRDefault="00B065EB" w:rsidP="00AA3ED4">
            <w:pPr>
              <w:widowControl w:val="0"/>
              <w:jc w:val="both"/>
              <w:rPr>
                <w:rFonts w:asciiTheme="minorHAnsi" w:hAnsiTheme="minorHAnsi"/>
                <w:sz w:val="24"/>
                <w:szCs w:val="24"/>
              </w:rPr>
            </w:pPr>
          </w:p>
          <w:p w14:paraId="4B7B43B7" w14:textId="77777777" w:rsidR="00B065EB" w:rsidRPr="00AA3ED4" w:rsidRDefault="00B065EB" w:rsidP="00AA3ED4">
            <w:pPr>
              <w:widowControl w:val="0"/>
              <w:jc w:val="both"/>
              <w:rPr>
                <w:rFonts w:asciiTheme="minorHAnsi" w:hAnsiTheme="minorHAnsi"/>
                <w:sz w:val="24"/>
                <w:szCs w:val="24"/>
              </w:rPr>
            </w:pPr>
          </w:p>
          <w:p w14:paraId="52E1A15D" w14:textId="77777777" w:rsidR="00B065EB" w:rsidRPr="00AA3ED4" w:rsidRDefault="00A7153B" w:rsidP="00AA3ED4">
            <w:pPr>
              <w:widowControl w:val="0"/>
              <w:jc w:val="both"/>
              <w:rPr>
                <w:rFonts w:asciiTheme="minorHAnsi" w:hAnsiTheme="minorHAnsi"/>
                <w:sz w:val="24"/>
                <w:szCs w:val="24"/>
              </w:rPr>
            </w:pPr>
            <w:r w:rsidRPr="00AA3ED4">
              <w:rPr>
                <w:rFonts w:asciiTheme="minorHAnsi" w:hAnsiTheme="minorHAnsi"/>
                <w:sz w:val="24"/>
                <w:szCs w:val="24"/>
              </w:rPr>
              <w:t xml:space="preserve">                                                     ______________________________________</w:t>
            </w:r>
          </w:p>
          <w:p w14:paraId="34F85D7A" w14:textId="77777777" w:rsidR="00B065EB" w:rsidRPr="00AA3ED4" w:rsidRDefault="00B065EB" w:rsidP="00AA3ED4">
            <w:pPr>
              <w:widowControl w:val="0"/>
              <w:jc w:val="both"/>
              <w:rPr>
                <w:rFonts w:asciiTheme="minorHAnsi" w:hAnsiTheme="minorHAnsi"/>
                <w:sz w:val="24"/>
                <w:szCs w:val="24"/>
              </w:rPr>
            </w:pPr>
          </w:p>
          <w:p w14:paraId="3726F25A" w14:textId="77777777" w:rsidR="00B065EB" w:rsidRPr="00AA3ED4" w:rsidRDefault="00B065EB" w:rsidP="00AA3ED4">
            <w:pPr>
              <w:widowControl w:val="0"/>
              <w:jc w:val="both"/>
              <w:rPr>
                <w:rFonts w:asciiTheme="minorHAnsi" w:hAnsiTheme="minorHAnsi"/>
                <w:sz w:val="24"/>
                <w:szCs w:val="24"/>
              </w:rPr>
            </w:pPr>
          </w:p>
          <w:p w14:paraId="6C2C4926" w14:textId="77777777" w:rsidR="00B065EB" w:rsidRPr="00AA3ED4" w:rsidRDefault="00A7153B" w:rsidP="00AA3ED4">
            <w:pPr>
              <w:widowControl w:val="0"/>
              <w:jc w:val="both"/>
              <w:rPr>
                <w:rFonts w:asciiTheme="minorHAnsi" w:hAnsiTheme="minorHAnsi"/>
                <w:sz w:val="24"/>
                <w:szCs w:val="24"/>
              </w:rPr>
            </w:pPr>
            <w:r w:rsidRPr="00AA3ED4">
              <w:rPr>
                <w:rFonts w:asciiTheme="minorHAnsi" w:hAnsiTheme="minorHAnsi"/>
                <w:sz w:val="24"/>
                <w:szCs w:val="24"/>
              </w:rPr>
              <w:t xml:space="preserve">                                                     ______________________________________</w:t>
            </w:r>
          </w:p>
          <w:p w14:paraId="79FF2A91" w14:textId="77777777" w:rsidR="00B065EB" w:rsidRPr="00AA3ED4" w:rsidRDefault="00B065EB" w:rsidP="00AA3ED4">
            <w:pPr>
              <w:widowControl w:val="0"/>
              <w:jc w:val="both"/>
              <w:rPr>
                <w:rFonts w:asciiTheme="minorHAnsi" w:hAnsiTheme="minorHAnsi"/>
                <w:sz w:val="24"/>
                <w:szCs w:val="24"/>
              </w:rPr>
            </w:pPr>
          </w:p>
          <w:p w14:paraId="4D10EEF1" w14:textId="77777777" w:rsidR="00B065EB" w:rsidRPr="00AA3ED4" w:rsidRDefault="00B065EB" w:rsidP="00AA3ED4">
            <w:pPr>
              <w:widowControl w:val="0"/>
              <w:jc w:val="both"/>
              <w:rPr>
                <w:rFonts w:asciiTheme="minorHAnsi" w:hAnsiTheme="minorHAnsi"/>
                <w:sz w:val="24"/>
                <w:szCs w:val="24"/>
              </w:rPr>
            </w:pPr>
          </w:p>
          <w:p w14:paraId="1DAB6D8B" w14:textId="77777777" w:rsidR="00B065EB" w:rsidRPr="00AA3ED4" w:rsidRDefault="00A7153B" w:rsidP="00AA3ED4">
            <w:pPr>
              <w:widowControl w:val="0"/>
              <w:jc w:val="both"/>
              <w:rPr>
                <w:rFonts w:asciiTheme="minorHAnsi" w:hAnsiTheme="minorHAnsi"/>
                <w:sz w:val="24"/>
                <w:szCs w:val="24"/>
              </w:rPr>
            </w:pPr>
            <w:r w:rsidRPr="00AA3ED4">
              <w:rPr>
                <w:rFonts w:asciiTheme="minorHAnsi" w:hAnsiTheme="minorHAnsi"/>
                <w:sz w:val="24"/>
                <w:szCs w:val="24"/>
              </w:rPr>
              <w:t xml:space="preserve">                                                     ______________________________________</w:t>
            </w:r>
          </w:p>
        </w:tc>
      </w:tr>
      <w:tr w:rsidR="00B065EB" w:rsidRPr="00AA3ED4" w14:paraId="38011EF6" w14:textId="77777777" w:rsidTr="00AA3ED4">
        <w:trPr>
          <w:trHeight w:val="313"/>
        </w:trPr>
        <w:tc>
          <w:tcPr>
            <w:tcW w:w="9893" w:type="dxa"/>
            <w:tcBorders>
              <w:left w:val="single" w:sz="4" w:space="0" w:color="000000"/>
              <w:bottom w:val="single" w:sz="4" w:space="0" w:color="000000"/>
              <w:right w:val="single" w:sz="4" w:space="0" w:color="000000"/>
            </w:tcBorders>
            <w:shd w:val="clear" w:color="auto" w:fill="F2F2F2"/>
          </w:tcPr>
          <w:p w14:paraId="1F59182C" w14:textId="77777777" w:rsidR="00B065EB" w:rsidRPr="00AA3ED4" w:rsidRDefault="00B065EB" w:rsidP="00AA3ED4">
            <w:pPr>
              <w:widowControl w:val="0"/>
              <w:snapToGrid w:val="0"/>
              <w:jc w:val="both"/>
              <w:rPr>
                <w:rFonts w:asciiTheme="minorHAnsi" w:hAnsiTheme="minorHAnsi"/>
                <w:i/>
                <w:sz w:val="24"/>
                <w:szCs w:val="24"/>
              </w:rPr>
            </w:pPr>
          </w:p>
        </w:tc>
      </w:tr>
    </w:tbl>
    <w:p w14:paraId="1E0D8814" w14:textId="77777777" w:rsidR="00B065EB" w:rsidRPr="00AA3ED4" w:rsidRDefault="00B065EB" w:rsidP="00AA3ED4">
      <w:pPr>
        <w:rPr>
          <w:rFonts w:asciiTheme="minorHAnsi" w:hAnsiTheme="minorHAnsi"/>
          <w:sz w:val="24"/>
          <w:szCs w:val="24"/>
        </w:rPr>
      </w:pPr>
    </w:p>
    <w:p w14:paraId="082A3066" w14:textId="77777777" w:rsidR="00B065EB" w:rsidRPr="00AA3ED4" w:rsidRDefault="00B065EB" w:rsidP="00AA3ED4">
      <w:pPr>
        <w:rPr>
          <w:rFonts w:asciiTheme="minorHAnsi" w:hAnsiTheme="minorHAnsi"/>
          <w:sz w:val="24"/>
          <w:szCs w:val="24"/>
        </w:rPr>
      </w:pPr>
    </w:p>
    <w:p w14:paraId="558F7752" w14:textId="77777777" w:rsidR="00B065EB" w:rsidRPr="00AA3ED4" w:rsidRDefault="00B065EB" w:rsidP="00AA3ED4">
      <w:pPr>
        <w:widowControl w:val="0"/>
        <w:jc w:val="both"/>
        <w:rPr>
          <w:rFonts w:asciiTheme="minorHAnsi" w:hAnsiTheme="minorHAnsi"/>
          <w:b/>
          <w:i/>
          <w:sz w:val="24"/>
          <w:szCs w:val="24"/>
        </w:rPr>
      </w:pPr>
    </w:p>
    <w:p w14:paraId="7BE15C74" w14:textId="77777777" w:rsidR="00B065EB" w:rsidRPr="00AA3ED4" w:rsidRDefault="00B065EB" w:rsidP="00AA3ED4">
      <w:pPr>
        <w:rPr>
          <w:rFonts w:asciiTheme="minorHAnsi" w:hAnsiTheme="minorHAnsi"/>
          <w:sz w:val="24"/>
          <w:szCs w:val="24"/>
        </w:rPr>
      </w:pPr>
    </w:p>
    <w:p w14:paraId="0FA4BBEA" w14:textId="760CB719" w:rsidR="00B065EB" w:rsidRPr="00AA3ED4" w:rsidRDefault="001434C1" w:rsidP="00AA3ED4">
      <w:pPr>
        <w:rPr>
          <w:rFonts w:asciiTheme="minorHAnsi" w:hAnsiTheme="minorHAnsi"/>
          <w:b/>
          <w:i/>
          <w:sz w:val="24"/>
          <w:szCs w:val="24"/>
        </w:rPr>
      </w:pPr>
      <w:r w:rsidRPr="00AA3ED4">
        <w:rPr>
          <w:rFonts w:asciiTheme="minorHAnsi" w:hAnsiTheme="minorHAnsi"/>
          <w:b/>
          <w:i/>
          <w:sz w:val="24"/>
          <w:szCs w:val="24"/>
        </w:rPr>
        <w:lastRenderedPageBreak/>
        <w:t>3 - (Sezione da compilare</w:t>
      </w:r>
      <w:r w:rsidR="008C2A90">
        <w:rPr>
          <w:rFonts w:asciiTheme="minorHAnsi" w:hAnsiTheme="minorHAnsi"/>
          <w:b/>
          <w:i/>
          <w:sz w:val="24"/>
          <w:szCs w:val="24"/>
        </w:rPr>
        <w:t xml:space="preserve"> </w:t>
      </w:r>
      <w:r w:rsidRPr="00AA3ED4">
        <w:rPr>
          <w:rFonts w:asciiTheme="minorHAnsi" w:hAnsiTheme="minorHAnsi"/>
          <w:b/>
          <w:i/>
          <w:sz w:val="24"/>
          <w:szCs w:val="24"/>
        </w:rPr>
        <w:t xml:space="preserve">solo in caso di ricorso all’istituto dell’avvalimento ex art. </w:t>
      </w:r>
      <w:proofErr w:type="gramStart"/>
      <w:r w:rsidR="00FC17C4" w:rsidRPr="00AA3ED4">
        <w:rPr>
          <w:rFonts w:asciiTheme="minorHAnsi" w:hAnsiTheme="minorHAnsi"/>
          <w:b/>
          <w:i/>
          <w:sz w:val="24"/>
          <w:szCs w:val="24"/>
        </w:rPr>
        <w:t>8</w:t>
      </w:r>
      <w:r w:rsidRPr="00AA3ED4">
        <w:rPr>
          <w:rFonts w:asciiTheme="minorHAnsi" w:hAnsiTheme="minorHAnsi"/>
          <w:b/>
          <w:i/>
          <w:sz w:val="24"/>
          <w:szCs w:val="24"/>
        </w:rPr>
        <w:t>9  del</w:t>
      </w:r>
      <w:proofErr w:type="gramEnd"/>
      <w:r w:rsidR="008C2A90">
        <w:rPr>
          <w:rFonts w:asciiTheme="minorHAnsi" w:hAnsiTheme="minorHAnsi"/>
          <w:b/>
          <w:i/>
          <w:sz w:val="24"/>
          <w:szCs w:val="24"/>
        </w:rPr>
        <w:t xml:space="preserve"> </w:t>
      </w:r>
      <w:proofErr w:type="spellStart"/>
      <w:r w:rsidRPr="00AA3ED4">
        <w:rPr>
          <w:rFonts w:asciiTheme="minorHAnsi" w:hAnsiTheme="minorHAnsi"/>
          <w:b/>
          <w:i/>
          <w:sz w:val="24"/>
          <w:szCs w:val="24"/>
        </w:rPr>
        <w:t>D.Lgs.</w:t>
      </w:r>
      <w:proofErr w:type="spellEnd"/>
      <w:r w:rsidRPr="00AA3ED4">
        <w:rPr>
          <w:rFonts w:asciiTheme="minorHAnsi" w:hAnsiTheme="minorHAnsi"/>
          <w:b/>
          <w:i/>
          <w:sz w:val="24"/>
          <w:szCs w:val="24"/>
        </w:rPr>
        <w:t xml:space="preserve"> n. </w:t>
      </w:r>
      <w:r w:rsidR="00FC17C4" w:rsidRPr="00AA3ED4">
        <w:rPr>
          <w:rFonts w:asciiTheme="minorHAnsi" w:hAnsiTheme="minorHAnsi"/>
          <w:b/>
          <w:i/>
          <w:sz w:val="24"/>
          <w:szCs w:val="24"/>
        </w:rPr>
        <w:t>50</w:t>
      </w:r>
      <w:r w:rsidRPr="00AA3ED4">
        <w:rPr>
          <w:rFonts w:asciiTheme="minorHAnsi" w:hAnsiTheme="minorHAnsi"/>
          <w:b/>
          <w:i/>
          <w:sz w:val="24"/>
          <w:szCs w:val="24"/>
        </w:rPr>
        <w:t>/20</w:t>
      </w:r>
      <w:r w:rsidR="00FC17C4" w:rsidRPr="00AA3ED4">
        <w:rPr>
          <w:rFonts w:asciiTheme="minorHAnsi" w:hAnsiTheme="minorHAnsi"/>
          <w:b/>
          <w:i/>
          <w:sz w:val="24"/>
          <w:szCs w:val="24"/>
        </w:rPr>
        <w:t>1</w:t>
      </w:r>
      <w:r w:rsidRPr="00AA3ED4">
        <w:rPr>
          <w:rFonts w:asciiTheme="minorHAnsi" w:hAnsiTheme="minorHAnsi"/>
          <w:b/>
          <w:i/>
          <w:sz w:val="24"/>
          <w:szCs w:val="24"/>
        </w:rPr>
        <w:t xml:space="preserve">6 </w:t>
      </w:r>
      <w:r w:rsidRPr="00AA3ED4">
        <w:rPr>
          <w:rFonts w:asciiTheme="minorHAnsi" w:hAnsiTheme="minorHAnsi"/>
          <w:b/>
          <w:sz w:val="24"/>
          <w:szCs w:val="24"/>
        </w:rPr>
        <w:t xml:space="preserve">e </w:t>
      </w:r>
      <w:proofErr w:type="spellStart"/>
      <w:r w:rsidRPr="00AA3ED4">
        <w:rPr>
          <w:rFonts w:asciiTheme="minorHAnsi" w:hAnsiTheme="minorHAnsi"/>
          <w:b/>
          <w:sz w:val="24"/>
          <w:szCs w:val="24"/>
        </w:rPr>
        <w:t>s.m.i.</w:t>
      </w:r>
      <w:proofErr w:type="spellEnd"/>
      <w:r w:rsidRPr="00AA3ED4">
        <w:rPr>
          <w:rFonts w:asciiTheme="minorHAnsi" w:hAnsiTheme="minorHAnsi"/>
          <w:b/>
          <w:i/>
          <w:sz w:val="24"/>
          <w:szCs w:val="24"/>
        </w:rPr>
        <w:t>)</w:t>
      </w:r>
    </w:p>
    <w:p w14:paraId="3DC9B788" w14:textId="77777777" w:rsidR="002B6E83" w:rsidRPr="00AA3ED4" w:rsidRDefault="002B6E83" w:rsidP="00AA3ED4">
      <w:pPr>
        <w:rPr>
          <w:rFonts w:asciiTheme="minorHAnsi" w:hAnsiTheme="minorHAnsi"/>
          <w:b/>
          <w:i/>
          <w:sz w:val="24"/>
          <w:szCs w:val="24"/>
        </w:rPr>
      </w:pPr>
    </w:p>
    <w:p w14:paraId="7E92A6BB" w14:textId="77777777" w:rsidR="002B6E83" w:rsidRPr="00AA3ED4" w:rsidRDefault="001F4FB4" w:rsidP="00AA3ED4">
      <w:pPr>
        <w:rPr>
          <w:rFonts w:asciiTheme="minorHAnsi" w:hAnsiTheme="minorHAnsi"/>
          <w:b/>
          <w:sz w:val="24"/>
          <w:szCs w:val="24"/>
          <w:u w:val="single"/>
        </w:rPr>
      </w:pPr>
      <w:r>
        <w:rPr>
          <w:rFonts w:asciiTheme="minorHAnsi" w:hAnsiTheme="minorHAnsi"/>
          <w:b/>
          <w:sz w:val="24"/>
          <w:szCs w:val="24"/>
          <w:u w:val="single"/>
        </w:rPr>
        <w:t xml:space="preserve">DICHIARA DI </w:t>
      </w:r>
      <w:r w:rsidR="002B6E83" w:rsidRPr="00AA3ED4">
        <w:rPr>
          <w:rFonts w:asciiTheme="minorHAnsi" w:hAnsiTheme="minorHAnsi"/>
          <w:b/>
          <w:sz w:val="24"/>
          <w:szCs w:val="24"/>
          <w:u w:val="single"/>
        </w:rPr>
        <w:t>AVVALE</w:t>
      </w:r>
      <w:r>
        <w:rPr>
          <w:rFonts w:asciiTheme="minorHAnsi" w:hAnsiTheme="minorHAnsi"/>
          <w:b/>
          <w:sz w:val="24"/>
          <w:szCs w:val="24"/>
          <w:u w:val="single"/>
        </w:rPr>
        <w:t>R</w:t>
      </w:r>
      <w:r w:rsidR="002B6E83" w:rsidRPr="00AA3ED4">
        <w:rPr>
          <w:rFonts w:asciiTheme="minorHAnsi" w:hAnsiTheme="minorHAnsi"/>
          <w:b/>
          <w:sz w:val="24"/>
          <w:szCs w:val="24"/>
          <w:u w:val="single"/>
        </w:rPr>
        <w:t xml:space="preserve">SI DELLA SEGUENTE </w:t>
      </w:r>
      <w:r>
        <w:rPr>
          <w:rFonts w:asciiTheme="minorHAnsi" w:hAnsiTheme="minorHAnsi"/>
          <w:b/>
          <w:sz w:val="24"/>
          <w:szCs w:val="24"/>
          <w:u w:val="single"/>
        </w:rPr>
        <w:t xml:space="preserve">IMPRESA </w:t>
      </w:r>
      <w:r w:rsidR="002B6E83" w:rsidRPr="00AA3ED4">
        <w:rPr>
          <w:rFonts w:asciiTheme="minorHAnsi" w:hAnsiTheme="minorHAnsi"/>
          <w:b/>
          <w:sz w:val="24"/>
          <w:szCs w:val="24"/>
          <w:u w:val="single"/>
        </w:rPr>
        <w:t>AUSILIARIA:</w:t>
      </w:r>
    </w:p>
    <w:p w14:paraId="5B135B54" w14:textId="77777777" w:rsidR="002B6E83" w:rsidRPr="00AA3ED4" w:rsidRDefault="002B6E83" w:rsidP="00AA3ED4">
      <w:pPr>
        <w:rPr>
          <w:rFonts w:asciiTheme="minorHAnsi" w:hAnsiTheme="minorHAnsi"/>
          <w:b/>
          <w:sz w:val="24"/>
          <w:szCs w:val="24"/>
          <w:u w:val="single"/>
        </w:rPr>
      </w:pPr>
    </w:p>
    <w:p w14:paraId="10A3880D" w14:textId="77777777" w:rsidR="002B6E83" w:rsidRPr="00AA3ED4" w:rsidRDefault="002B6E83" w:rsidP="00AA3ED4">
      <w:pPr>
        <w:rPr>
          <w:rFonts w:asciiTheme="minorHAnsi" w:hAnsiTheme="minorHAnsi"/>
          <w:b/>
          <w:i/>
          <w:sz w:val="24"/>
          <w:szCs w:val="24"/>
        </w:rPr>
      </w:pPr>
      <w:r w:rsidRPr="00AA3ED4">
        <w:rPr>
          <w:rFonts w:asciiTheme="minorHAnsi" w:hAnsiTheme="minorHAnsi"/>
          <w:sz w:val="24"/>
          <w:szCs w:val="24"/>
        </w:rPr>
        <w:t xml:space="preserve">Denominazione/Ragione </w:t>
      </w:r>
      <w:proofErr w:type="gramStart"/>
      <w:r w:rsidRPr="00AA3ED4">
        <w:rPr>
          <w:rFonts w:asciiTheme="minorHAnsi" w:hAnsiTheme="minorHAnsi"/>
          <w:sz w:val="24"/>
          <w:szCs w:val="24"/>
        </w:rPr>
        <w:t>sociale  _</w:t>
      </w:r>
      <w:proofErr w:type="gramEnd"/>
      <w:r w:rsidRPr="00AA3ED4">
        <w:rPr>
          <w:rFonts w:asciiTheme="minorHAnsi" w:hAnsiTheme="minorHAnsi"/>
          <w:sz w:val="24"/>
          <w:szCs w:val="24"/>
        </w:rPr>
        <w:t>____________________________________________</w:t>
      </w:r>
    </w:p>
    <w:p w14:paraId="6CA708BA" w14:textId="77777777" w:rsidR="002B6E83" w:rsidRPr="00AA3ED4" w:rsidRDefault="002B6E83" w:rsidP="00AA3ED4">
      <w:pPr>
        <w:rPr>
          <w:rFonts w:asciiTheme="minorHAnsi" w:hAnsiTheme="minorHAnsi"/>
          <w:b/>
          <w:sz w:val="24"/>
          <w:szCs w:val="24"/>
        </w:rPr>
      </w:pPr>
    </w:p>
    <w:p w14:paraId="5F06B5A3" w14:textId="77777777" w:rsidR="00DF3E5D" w:rsidRPr="00AA3ED4" w:rsidRDefault="00DF3E5D" w:rsidP="00AA3ED4">
      <w:pPr>
        <w:rPr>
          <w:rFonts w:asciiTheme="minorHAnsi" w:hAnsiTheme="minorHAnsi"/>
          <w:i/>
          <w:sz w:val="24"/>
          <w:szCs w:val="24"/>
        </w:rPr>
      </w:pPr>
      <w:r w:rsidRPr="00AA3ED4">
        <w:rPr>
          <w:rFonts w:asciiTheme="minorHAnsi" w:hAnsiTheme="minorHAnsi"/>
          <w:b/>
          <w:sz w:val="24"/>
          <w:szCs w:val="24"/>
        </w:rPr>
        <w:t xml:space="preserve">Per i seguenti REQUISITI: </w:t>
      </w:r>
      <w:r w:rsidRPr="00AA3ED4">
        <w:rPr>
          <w:rFonts w:asciiTheme="minorHAnsi" w:hAnsiTheme="minorHAnsi"/>
          <w:i/>
          <w:sz w:val="24"/>
          <w:szCs w:val="24"/>
        </w:rPr>
        <w:t xml:space="preserve">(indicare i requisiti richiesti dal bando e dal disciplinare di gara di cui è </w:t>
      </w:r>
      <w:proofErr w:type="gramStart"/>
      <w:r w:rsidRPr="00AA3ED4">
        <w:rPr>
          <w:rFonts w:asciiTheme="minorHAnsi" w:hAnsiTheme="minorHAnsi"/>
          <w:i/>
          <w:sz w:val="24"/>
          <w:szCs w:val="24"/>
        </w:rPr>
        <w:t>in  possesso</w:t>
      </w:r>
      <w:proofErr w:type="gramEnd"/>
      <w:r w:rsidRPr="00AA3ED4">
        <w:rPr>
          <w:rFonts w:asciiTheme="minorHAnsi" w:hAnsiTheme="minorHAnsi"/>
          <w:i/>
          <w:sz w:val="24"/>
          <w:szCs w:val="24"/>
        </w:rPr>
        <w:t xml:space="preserve"> l’ausiliaria e di cui ci si vuole avvalere)</w:t>
      </w:r>
    </w:p>
    <w:p w14:paraId="1F7327FA" w14:textId="77777777" w:rsidR="00F105C4" w:rsidRPr="00AA3ED4" w:rsidRDefault="00F105C4" w:rsidP="00AA3ED4">
      <w:pPr>
        <w:rPr>
          <w:rFonts w:asciiTheme="minorHAnsi" w:hAnsiTheme="minorHAnsi"/>
          <w:b/>
          <w:sz w:val="24"/>
          <w:szCs w:val="24"/>
        </w:rPr>
      </w:pPr>
    </w:p>
    <w:p w14:paraId="1FD15BAB" w14:textId="77777777" w:rsidR="002B6E83" w:rsidRPr="00AA3ED4" w:rsidRDefault="002B6E83" w:rsidP="00AA3ED4">
      <w:pPr>
        <w:rPr>
          <w:rFonts w:asciiTheme="minorHAnsi" w:hAnsiTheme="minorHAnsi"/>
          <w:b/>
          <w:sz w:val="24"/>
          <w:szCs w:val="24"/>
        </w:rPr>
      </w:pPr>
    </w:p>
    <w:p w14:paraId="3DB66B4A" w14:textId="77777777" w:rsidR="00DF3E5D" w:rsidRPr="00AA3ED4" w:rsidRDefault="00DF3E5D" w:rsidP="00AA3ED4">
      <w:pPr>
        <w:widowControl w:val="0"/>
        <w:pBdr>
          <w:top w:val="single" w:sz="4" w:space="2" w:color="000000"/>
          <w:left w:val="single" w:sz="4" w:space="4" w:color="000000"/>
          <w:bottom w:val="single" w:sz="4" w:space="1" w:color="000000"/>
          <w:right w:val="single" w:sz="4" w:space="4" w:color="000000"/>
        </w:pBdr>
        <w:jc w:val="both"/>
        <w:rPr>
          <w:rFonts w:asciiTheme="minorHAnsi" w:hAnsiTheme="minorHAnsi"/>
          <w:b/>
          <w:color w:val="000000"/>
          <w:sz w:val="24"/>
          <w:szCs w:val="24"/>
        </w:rPr>
      </w:pPr>
      <w:r w:rsidRPr="00AA3ED4">
        <w:rPr>
          <w:rFonts w:asciiTheme="minorHAnsi" w:hAnsiTheme="minorHAnsi"/>
          <w:b/>
          <w:color w:val="000000"/>
          <w:sz w:val="24"/>
          <w:szCs w:val="24"/>
        </w:rPr>
        <w:t>Requisiti di capacità economica e finanziaria (</w:t>
      </w:r>
      <w:r w:rsidR="001221D0" w:rsidRPr="00AA3ED4">
        <w:rPr>
          <w:rFonts w:asciiTheme="minorHAnsi" w:hAnsiTheme="minorHAnsi"/>
          <w:b/>
          <w:color w:val="000000"/>
          <w:sz w:val="24"/>
          <w:szCs w:val="24"/>
        </w:rPr>
        <w:t>par. 7.2 del Disciplinare)</w:t>
      </w:r>
    </w:p>
    <w:p w14:paraId="1A3ECA41" w14:textId="77777777" w:rsidR="00035F6A" w:rsidRPr="00AA3ED4" w:rsidRDefault="00035F6A" w:rsidP="00AA3ED4">
      <w:pPr>
        <w:rPr>
          <w:rFonts w:asciiTheme="minorHAnsi" w:hAnsiTheme="minorHAnsi" w:cs="Arial"/>
          <w:sz w:val="24"/>
          <w:szCs w:val="24"/>
        </w:rPr>
      </w:pPr>
    </w:p>
    <w:p w14:paraId="75E1E751" w14:textId="020E9993" w:rsidR="002B6E83" w:rsidRPr="008C2A90" w:rsidRDefault="00DF3E5D" w:rsidP="008C2A90">
      <w:pPr>
        <w:jc w:val="both"/>
        <w:rPr>
          <w:rFonts w:asciiTheme="minorHAnsi" w:hAnsiTheme="minorHAnsi" w:cs="Arial"/>
          <w:sz w:val="24"/>
          <w:szCs w:val="24"/>
        </w:rPr>
      </w:pPr>
      <w:r w:rsidRPr="008C2A90">
        <w:rPr>
          <w:rFonts w:asciiTheme="minorHAnsi" w:hAnsiTheme="minorHAnsi"/>
          <w:b/>
          <w:i/>
          <w:color w:val="000000"/>
          <w:sz w:val="24"/>
          <w:szCs w:val="24"/>
        </w:rPr>
        <w:t xml:space="preserve">□ </w:t>
      </w:r>
      <w:r w:rsidR="008C2A90" w:rsidRPr="008C2A90">
        <w:rPr>
          <w:rFonts w:asciiTheme="minorHAnsi" w:hAnsiTheme="minorHAnsi" w:cs="Arial"/>
          <w:iCs/>
          <w:sz w:val="24"/>
          <w:szCs w:val="24"/>
        </w:rPr>
        <w:t>Fatturato specifico, riferito agli ultimi tre esercizi finanziari chiusi antecedenti la data di pubblicazione del Bando, nel settore di attività oggetto dell’appalto (inteso in senso ampio) non inferiore al doppio dell’importo complessivo a base d’asta indicato nel par. 3) del Disciplinare.</w:t>
      </w:r>
    </w:p>
    <w:p w14:paraId="7674081B" w14:textId="77777777" w:rsidR="00EE12CD" w:rsidRPr="00AA3ED4" w:rsidRDefault="00EE12CD" w:rsidP="00AA3ED4">
      <w:pPr>
        <w:jc w:val="both"/>
        <w:rPr>
          <w:rFonts w:asciiTheme="minorHAnsi" w:hAnsiTheme="minorHAnsi" w:cs="Arial"/>
          <w:sz w:val="24"/>
          <w:szCs w:val="24"/>
        </w:rPr>
      </w:pPr>
    </w:p>
    <w:p w14:paraId="5C67F369" w14:textId="77777777" w:rsidR="00035F6A" w:rsidRPr="00AA3ED4" w:rsidRDefault="00035F6A" w:rsidP="00AA3ED4">
      <w:pPr>
        <w:rPr>
          <w:rFonts w:asciiTheme="minorHAnsi" w:hAnsiTheme="minorHAnsi" w:cs="Arial"/>
          <w:sz w:val="24"/>
          <w:szCs w:val="24"/>
        </w:rPr>
      </w:pPr>
    </w:p>
    <w:p w14:paraId="1AF1E9E0" w14:textId="77777777" w:rsidR="001E1B5E" w:rsidRPr="00AA3ED4" w:rsidRDefault="001E1B5E" w:rsidP="00AA3ED4">
      <w:pPr>
        <w:widowControl w:val="0"/>
        <w:pBdr>
          <w:top w:val="single" w:sz="4" w:space="1" w:color="000000"/>
          <w:left w:val="single" w:sz="4" w:space="4" w:color="000000"/>
          <w:bottom w:val="single" w:sz="4" w:space="1" w:color="000000"/>
          <w:right w:val="single" w:sz="4" w:space="4" w:color="000000"/>
        </w:pBdr>
        <w:jc w:val="both"/>
        <w:rPr>
          <w:rFonts w:asciiTheme="minorHAnsi" w:hAnsiTheme="minorHAnsi"/>
          <w:b/>
          <w:color w:val="000000"/>
          <w:sz w:val="24"/>
          <w:szCs w:val="24"/>
        </w:rPr>
      </w:pPr>
      <w:r w:rsidRPr="00AA3ED4">
        <w:rPr>
          <w:rFonts w:asciiTheme="minorHAnsi" w:hAnsiTheme="minorHAnsi"/>
          <w:b/>
          <w:color w:val="000000"/>
          <w:sz w:val="24"/>
          <w:szCs w:val="24"/>
        </w:rPr>
        <w:t>Requisiti di capacità tecnica e professionale (</w:t>
      </w:r>
      <w:r w:rsidR="001221D0" w:rsidRPr="00AA3ED4">
        <w:rPr>
          <w:rFonts w:asciiTheme="minorHAnsi" w:hAnsiTheme="minorHAnsi"/>
          <w:b/>
          <w:color w:val="000000"/>
          <w:sz w:val="24"/>
          <w:szCs w:val="24"/>
        </w:rPr>
        <w:t>par. 7.3 del Disciplinare</w:t>
      </w:r>
      <w:r w:rsidRPr="00AA3ED4">
        <w:rPr>
          <w:rFonts w:asciiTheme="minorHAnsi" w:hAnsiTheme="minorHAnsi"/>
          <w:b/>
          <w:color w:val="000000"/>
          <w:sz w:val="24"/>
          <w:szCs w:val="24"/>
        </w:rPr>
        <w:t>)</w:t>
      </w:r>
    </w:p>
    <w:p w14:paraId="4DA5EAF9" w14:textId="77777777" w:rsidR="00087FAE" w:rsidRPr="00AA3ED4" w:rsidRDefault="00087FAE" w:rsidP="00AA3ED4">
      <w:pPr>
        <w:suppressAutoHyphens w:val="0"/>
        <w:jc w:val="both"/>
        <w:rPr>
          <w:rFonts w:asciiTheme="minorHAnsi" w:hAnsiTheme="minorHAnsi" w:cs="Arial"/>
          <w:sz w:val="24"/>
          <w:szCs w:val="24"/>
        </w:rPr>
      </w:pPr>
    </w:p>
    <w:p w14:paraId="418B8E49" w14:textId="5EA2FA00" w:rsidR="002A4AF0" w:rsidRDefault="00087FAE" w:rsidP="008C2A90">
      <w:pPr>
        <w:jc w:val="both"/>
        <w:rPr>
          <w:rFonts w:asciiTheme="minorHAnsi" w:hAnsiTheme="minorHAnsi" w:cs="Arial"/>
          <w:sz w:val="24"/>
          <w:szCs w:val="24"/>
        </w:rPr>
      </w:pPr>
      <w:r w:rsidRPr="00AA3ED4">
        <w:rPr>
          <w:rFonts w:asciiTheme="minorHAnsi" w:hAnsiTheme="minorHAnsi"/>
          <w:b/>
          <w:i/>
          <w:color w:val="000000"/>
          <w:sz w:val="24"/>
          <w:szCs w:val="24"/>
        </w:rPr>
        <w:t xml:space="preserve">□ </w:t>
      </w:r>
      <w:r w:rsidR="00035F6A" w:rsidRPr="00AA3ED4">
        <w:rPr>
          <w:rFonts w:asciiTheme="minorHAnsi" w:hAnsiTheme="minorHAnsi" w:cs="Arial"/>
          <w:sz w:val="24"/>
          <w:szCs w:val="24"/>
        </w:rPr>
        <w:t xml:space="preserve">aver </w:t>
      </w:r>
      <w:r w:rsidR="009E1704" w:rsidRPr="009E1704">
        <w:rPr>
          <w:rFonts w:asciiTheme="minorHAnsi" w:hAnsiTheme="minorHAnsi" w:cs="Arial"/>
          <w:sz w:val="24"/>
          <w:szCs w:val="24"/>
        </w:rPr>
        <w:t xml:space="preserve">eseguito, </w:t>
      </w:r>
      <w:r w:rsidR="008C2A90" w:rsidRPr="008C2A90">
        <w:rPr>
          <w:rFonts w:asciiTheme="minorHAnsi" w:hAnsiTheme="minorHAnsi" w:cs="Arial"/>
          <w:sz w:val="24"/>
          <w:szCs w:val="24"/>
        </w:rPr>
        <w:t>negli ultimi 3 anni solari antecedenti la data di pubblicazione del bando, nei confronti di Committenti pubblici o privati, servizi di progettazione, manutenzione correttiva ed evolutiva e servizi di hosting di piattaforme dedicate alla formazione professionale, sviluppati in modo continuativo per almeno 3 anni, per un importo complessivo non inferiore al doppio dell’importo complessivo a base d’asta</w:t>
      </w:r>
      <w:r w:rsidR="008C2A90">
        <w:rPr>
          <w:rFonts w:asciiTheme="minorHAnsi" w:hAnsiTheme="minorHAnsi" w:cs="Arial"/>
          <w:sz w:val="24"/>
          <w:szCs w:val="24"/>
        </w:rPr>
        <w:t>;</w:t>
      </w:r>
    </w:p>
    <w:p w14:paraId="2D5DC17F" w14:textId="77777777" w:rsidR="008C2A90" w:rsidRDefault="008C2A90" w:rsidP="008C2A90">
      <w:pPr>
        <w:jc w:val="both"/>
        <w:rPr>
          <w:rFonts w:asciiTheme="minorHAnsi" w:hAnsiTheme="minorHAnsi" w:cs="Arial"/>
          <w:sz w:val="24"/>
          <w:szCs w:val="24"/>
        </w:rPr>
      </w:pPr>
    </w:p>
    <w:p w14:paraId="23542DE9" w14:textId="061938E8" w:rsidR="008C2A90" w:rsidRPr="008C2A90" w:rsidRDefault="008C2A90" w:rsidP="008C2A90">
      <w:pPr>
        <w:jc w:val="both"/>
        <w:rPr>
          <w:rFonts w:asciiTheme="minorHAnsi" w:hAnsiTheme="minorHAnsi" w:cs="Arial"/>
          <w:sz w:val="24"/>
          <w:szCs w:val="24"/>
          <w:u w:val="single"/>
        </w:rPr>
      </w:pPr>
      <w:bookmarkStart w:id="1" w:name="_Hlk84967685"/>
      <w:r w:rsidRPr="008C2A90">
        <w:rPr>
          <w:rFonts w:asciiTheme="minorHAnsi" w:hAnsiTheme="minorHAnsi" w:cs="Arial"/>
          <w:b/>
          <w:i/>
          <w:sz w:val="24"/>
          <w:szCs w:val="24"/>
        </w:rPr>
        <w:t xml:space="preserve">□ </w:t>
      </w:r>
      <w:r w:rsidRPr="008C2A90">
        <w:rPr>
          <w:rFonts w:asciiTheme="minorHAnsi" w:hAnsiTheme="minorHAnsi" w:cs="Arial"/>
          <w:sz w:val="24"/>
          <w:szCs w:val="24"/>
        </w:rPr>
        <w:t xml:space="preserve">aver eseguito, </w:t>
      </w:r>
      <w:bookmarkStart w:id="2" w:name="_Hlk84969187"/>
      <w:r w:rsidRPr="008C2A90">
        <w:rPr>
          <w:rFonts w:asciiTheme="minorHAnsi" w:hAnsiTheme="minorHAnsi" w:cs="Arial"/>
          <w:sz w:val="24"/>
          <w:szCs w:val="24"/>
        </w:rPr>
        <w:t>negli ultimi 3 anni solari antecedenti la data di pubblicazione del bando, nei confronti di Committenti pubblici o privati, almeno n. 2 contratti c.d. “di punta” nel settore specifico oggetto d’appalto, ciascuno di importo non inferiore a € 100.000.</w:t>
      </w:r>
    </w:p>
    <w:bookmarkEnd w:id="1"/>
    <w:bookmarkEnd w:id="2"/>
    <w:p w14:paraId="6AE8E292" w14:textId="77777777" w:rsidR="008C2A90" w:rsidRDefault="008C2A90" w:rsidP="008C2A90">
      <w:pPr>
        <w:jc w:val="both"/>
        <w:rPr>
          <w:rFonts w:asciiTheme="minorHAnsi" w:hAnsiTheme="minorHAnsi" w:cs="Arial"/>
          <w:sz w:val="24"/>
          <w:szCs w:val="24"/>
        </w:rPr>
      </w:pPr>
    </w:p>
    <w:p w14:paraId="77FFAFCC" w14:textId="77777777" w:rsidR="008C2A90" w:rsidRPr="00AA3ED4" w:rsidRDefault="008C2A90" w:rsidP="008C2A90">
      <w:pPr>
        <w:jc w:val="both"/>
        <w:rPr>
          <w:rFonts w:asciiTheme="minorHAnsi" w:hAnsiTheme="minorHAnsi" w:cs="Arial"/>
          <w:szCs w:val="24"/>
        </w:rPr>
      </w:pPr>
    </w:p>
    <w:p w14:paraId="21DE574B" w14:textId="77777777" w:rsidR="002A4AF0" w:rsidRPr="00AA3ED4" w:rsidRDefault="002A4AF0" w:rsidP="00AA3ED4">
      <w:pPr>
        <w:pStyle w:val="Rientrocorpodeltesto"/>
        <w:ind w:left="0" w:firstLine="0"/>
        <w:rPr>
          <w:rFonts w:asciiTheme="minorHAnsi" w:hAnsiTheme="minorHAnsi" w:cs="Arial"/>
          <w:szCs w:val="24"/>
        </w:rPr>
      </w:pPr>
    </w:p>
    <w:p w14:paraId="69C7AABD" w14:textId="77777777" w:rsidR="00EE12CD" w:rsidRPr="00AA3ED4" w:rsidRDefault="00EE12CD" w:rsidP="00EE12CD">
      <w:pPr>
        <w:pStyle w:val="Rientrocorpodeltesto"/>
        <w:rPr>
          <w:rFonts w:asciiTheme="minorHAnsi" w:hAnsiTheme="minorHAnsi" w:cs="Arial"/>
          <w:i/>
          <w:szCs w:val="24"/>
        </w:rPr>
      </w:pPr>
      <w:r w:rsidRPr="00AA3ED4">
        <w:rPr>
          <w:rFonts w:asciiTheme="minorHAnsi" w:hAnsiTheme="minorHAnsi" w:cs="Arial"/>
          <w:szCs w:val="24"/>
        </w:rPr>
        <w:t>[</w:t>
      </w:r>
      <w:r w:rsidRPr="00AA3ED4">
        <w:rPr>
          <w:rFonts w:asciiTheme="minorHAnsi" w:hAnsiTheme="minorHAnsi" w:cs="Arial"/>
          <w:i/>
          <w:szCs w:val="24"/>
        </w:rPr>
        <w:t>Luogo e data]</w:t>
      </w:r>
    </w:p>
    <w:p w14:paraId="2BEE1457" w14:textId="77777777" w:rsidR="00EE12CD" w:rsidRPr="00AA3ED4" w:rsidRDefault="00EE12CD" w:rsidP="00EE12CD">
      <w:pPr>
        <w:pStyle w:val="Rientrocorpodeltesto"/>
        <w:ind w:left="0"/>
        <w:rPr>
          <w:rFonts w:asciiTheme="minorHAnsi" w:hAnsiTheme="minorHAnsi" w:cs="Arial"/>
          <w:bCs/>
          <w:szCs w:val="24"/>
        </w:rPr>
      </w:pPr>
    </w:p>
    <w:p w14:paraId="678F14DC" w14:textId="77777777" w:rsidR="00EE12CD" w:rsidRPr="00AA3ED4" w:rsidRDefault="00EE12CD" w:rsidP="00EE12CD">
      <w:pPr>
        <w:pStyle w:val="Rientrocorpodeltesto"/>
        <w:ind w:left="0"/>
        <w:rPr>
          <w:rFonts w:asciiTheme="minorHAnsi" w:hAnsiTheme="minorHAnsi" w:cs="Arial"/>
          <w:bCs/>
          <w:szCs w:val="24"/>
        </w:rPr>
      </w:pP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Pr>
          <w:rFonts w:asciiTheme="minorHAnsi" w:hAnsiTheme="minorHAnsi" w:cs="Arial"/>
          <w:bCs/>
          <w:szCs w:val="24"/>
        </w:rPr>
        <w:tab/>
      </w:r>
      <w:r w:rsidRPr="00AA3ED4">
        <w:rPr>
          <w:rFonts w:asciiTheme="minorHAnsi" w:hAnsiTheme="minorHAnsi" w:cs="Arial"/>
          <w:bCs/>
          <w:szCs w:val="24"/>
        </w:rPr>
        <w:t>Firmato digitalmente da:</w:t>
      </w:r>
    </w:p>
    <w:p w14:paraId="77203228" w14:textId="77777777" w:rsidR="00265C35" w:rsidRPr="00AA3ED4" w:rsidRDefault="00265C35" w:rsidP="00EE12CD">
      <w:pPr>
        <w:pStyle w:val="Rientrocorpodeltesto"/>
        <w:ind w:left="0" w:firstLine="0"/>
        <w:rPr>
          <w:rFonts w:asciiTheme="minorHAnsi" w:hAnsiTheme="minorHAnsi"/>
          <w:szCs w:val="24"/>
        </w:rPr>
      </w:pPr>
    </w:p>
    <w:sectPr w:rsidR="00265C35" w:rsidRPr="00AA3ED4" w:rsidSect="00B065EB">
      <w:footerReference w:type="default" r:id="rId7"/>
      <w:footnotePr>
        <w:pos w:val="beneathText"/>
      </w:footnotePr>
      <w:pgSz w:w="11905" w:h="16837"/>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D248" w14:textId="77777777" w:rsidR="003206C3" w:rsidRDefault="003206C3" w:rsidP="00B348D7">
      <w:r>
        <w:separator/>
      </w:r>
    </w:p>
  </w:endnote>
  <w:endnote w:type="continuationSeparator" w:id="0">
    <w:p w14:paraId="39CBA8F5" w14:textId="77777777" w:rsidR="003206C3" w:rsidRDefault="003206C3" w:rsidP="00B3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35605"/>
      <w:docPartObj>
        <w:docPartGallery w:val="Page Numbers (Bottom of Page)"/>
        <w:docPartUnique/>
      </w:docPartObj>
    </w:sdtPr>
    <w:sdtEndPr/>
    <w:sdtContent>
      <w:p w14:paraId="73CD21FE" w14:textId="77777777" w:rsidR="00AA3ED4" w:rsidRDefault="00BD47B1">
        <w:pPr>
          <w:pStyle w:val="Pidipagina"/>
          <w:jc w:val="right"/>
        </w:pPr>
        <w:r>
          <w:fldChar w:fldCharType="begin"/>
        </w:r>
        <w:r w:rsidR="006762FB">
          <w:instrText xml:space="preserve"> PAGE   \* MERGEFORMAT </w:instrText>
        </w:r>
        <w:r>
          <w:fldChar w:fldCharType="separate"/>
        </w:r>
        <w:r w:rsidR="003F3692">
          <w:rPr>
            <w:noProof/>
          </w:rPr>
          <w:t>1</w:t>
        </w:r>
        <w:r>
          <w:rPr>
            <w:noProof/>
          </w:rPr>
          <w:fldChar w:fldCharType="end"/>
        </w:r>
      </w:p>
    </w:sdtContent>
  </w:sdt>
  <w:p w14:paraId="1F9DFBF2" w14:textId="77777777" w:rsidR="00AA3ED4" w:rsidRDefault="00AA3E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7082" w14:textId="77777777" w:rsidR="003206C3" w:rsidRDefault="003206C3" w:rsidP="00B348D7">
      <w:r>
        <w:separator/>
      </w:r>
    </w:p>
  </w:footnote>
  <w:footnote w:type="continuationSeparator" w:id="0">
    <w:p w14:paraId="5C8932DF" w14:textId="77777777" w:rsidR="003206C3" w:rsidRDefault="003206C3" w:rsidP="00B34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20"/>
    <w:multiLevelType w:val="multilevel"/>
    <w:tmpl w:val="00000020"/>
    <w:name w:val="WW8Num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 w15:restartNumberingAfterBreak="0">
    <w:nsid w:val="0B5859B4"/>
    <w:multiLevelType w:val="hybridMultilevel"/>
    <w:tmpl w:val="1C5C7F0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572241C"/>
    <w:multiLevelType w:val="hybridMultilevel"/>
    <w:tmpl w:val="EBBC40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6E14EA"/>
    <w:multiLevelType w:val="hybridMultilevel"/>
    <w:tmpl w:val="14CE8A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88045E"/>
    <w:multiLevelType w:val="hybridMultilevel"/>
    <w:tmpl w:val="8EF620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2DF1725"/>
    <w:multiLevelType w:val="hybridMultilevel"/>
    <w:tmpl w:val="FB9AF56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8"/>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245C"/>
    <w:rsid w:val="0002245C"/>
    <w:rsid w:val="00035F6A"/>
    <w:rsid w:val="000540D1"/>
    <w:rsid w:val="00055E7B"/>
    <w:rsid w:val="00087FAE"/>
    <w:rsid w:val="000B4D23"/>
    <w:rsid w:val="000C7585"/>
    <w:rsid w:val="00101874"/>
    <w:rsid w:val="001221D0"/>
    <w:rsid w:val="001434C1"/>
    <w:rsid w:val="001808A4"/>
    <w:rsid w:val="001C0E06"/>
    <w:rsid w:val="001C74E2"/>
    <w:rsid w:val="001E1B5E"/>
    <w:rsid w:val="001E4C1F"/>
    <w:rsid w:val="001F4FB4"/>
    <w:rsid w:val="00265C35"/>
    <w:rsid w:val="002777A8"/>
    <w:rsid w:val="002A4AF0"/>
    <w:rsid w:val="002B6E83"/>
    <w:rsid w:val="002C08BC"/>
    <w:rsid w:val="003206C3"/>
    <w:rsid w:val="003A4E59"/>
    <w:rsid w:val="003F3692"/>
    <w:rsid w:val="00477792"/>
    <w:rsid w:val="004F0F12"/>
    <w:rsid w:val="004F3EC1"/>
    <w:rsid w:val="00511B54"/>
    <w:rsid w:val="005204D0"/>
    <w:rsid w:val="006441FA"/>
    <w:rsid w:val="006762FB"/>
    <w:rsid w:val="00742DAD"/>
    <w:rsid w:val="00790630"/>
    <w:rsid w:val="007947BF"/>
    <w:rsid w:val="007A03AD"/>
    <w:rsid w:val="007C39DB"/>
    <w:rsid w:val="008A4548"/>
    <w:rsid w:val="008B33F6"/>
    <w:rsid w:val="008C2A90"/>
    <w:rsid w:val="009579E9"/>
    <w:rsid w:val="009E1704"/>
    <w:rsid w:val="009E27BC"/>
    <w:rsid w:val="00A10AC4"/>
    <w:rsid w:val="00A7153B"/>
    <w:rsid w:val="00AA3ED4"/>
    <w:rsid w:val="00AA5308"/>
    <w:rsid w:val="00AA56AE"/>
    <w:rsid w:val="00AE4234"/>
    <w:rsid w:val="00B065EB"/>
    <w:rsid w:val="00B348D7"/>
    <w:rsid w:val="00B84438"/>
    <w:rsid w:val="00BA6153"/>
    <w:rsid w:val="00BC1C4E"/>
    <w:rsid w:val="00BD47B1"/>
    <w:rsid w:val="00C701D1"/>
    <w:rsid w:val="00CE7D2B"/>
    <w:rsid w:val="00D40E61"/>
    <w:rsid w:val="00DC7F6E"/>
    <w:rsid w:val="00DF3E5D"/>
    <w:rsid w:val="00ED5B20"/>
    <w:rsid w:val="00EE12CD"/>
    <w:rsid w:val="00EF0813"/>
    <w:rsid w:val="00F105C4"/>
    <w:rsid w:val="00F82ED6"/>
    <w:rsid w:val="00FA66DA"/>
    <w:rsid w:val="00FC17C4"/>
    <w:rsid w:val="00FD4F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D93B"/>
  <w15:docId w15:val="{55535750-A8B7-4FF0-AD22-8362C0F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65EB"/>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065EB"/>
    <w:rPr>
      <w:rFonts w:ascii="Wingdings" w:hAnsi="Wingdings"/>
    </w:rPr>
  </w:style>
  <w:style w:type="character" w:customStyle="1" w:styleId="WW8Num2z0">
    <w:name w:val="WW8Num2z0"/>
    <w:rsid w:val="00B065EB"/>
    <w:rPr>
      <w:rFonts w:ascii="Wingdings" w:hAnsi="Wingdings"/>
    </w:rPr>
  </w:style>
  <w:style w:type="character" w:customStyle="1" w:styleId="Absatz-Standardschriftart">
    <w:name w:val="Absatz-Standardschriftart"/>
    <w:rsid w:val="00B065EB"/>
  </w:style>
  <w:style w:type="character" w:customStyle="1" w:styleId="WW8Num2z1">
    <w:name w:val="WW8Num2z1"/>
    <w:rsid w:val="00B065EB"/>
    <w:rPr>
      <w:rFonts w:ascii="Courier New" w:hAnsi="Courier New" w:cs="Courier New"/>
    </w:rPr>
  </w:style>
  <w:style w:type="character" w:customStyle="1" w:styleId="WW8Num2z3">
    <w:name w:val="WW8Num2z3"/>
    <w:rsid w:val="00B065EB"/>
    <w:rPr>
      <w:rFonts w:ascii="Symbol" w:hAnsi="Symbol"/>
    </w:rPr>
  </w:style>
  <w:style w:type="character" w:customStyle="1" w:styleId="WW8Num3z0">
    <w:name w:val="WW8Num3z0"/>
    <w:rsid w:val="00B065EB"/>
    <w:rPr>
      <w:rFonts w:ascii="Wingdings" w:hAnsi="Wingdings"/>
    </w:rPr>
  </w:style>
  <w:style w:type="character" w:customStyle="1" w:styleId="WW8Num4z0">
    <w:name w:val="WW8Num4z0"/>
    <w:rsid w:val="00B065EB"/>
    <w:rPr>
      <w:rFonts w:ascii="Arial" w:eastAsia="Times New Roman" w:hAnsi="Arial" w:cs="Arial"/>
    </w:rPr>
  </w:style>
  <w:style w:type="character" w:customStyle="1" w:styleId="WW8Num4z1">
    <w:name w:val="WW8Num4z1"/>
    <w:rsid w:val="00B065EB"/>
    <w:rPr>
      <w:rFonts w:ascii="Courier New" w:hAnsi="Courier New" w:cs="Courier New"/>
    </w:rPr>
  </w:style>
  <w:style w:type="character" w:customStyle="1" w:styleId="WW8Num4z2">
    <w:name w:val="WW8Num4z2"/>
    <w:rsid w:val="00B065EB"/>
    <w:rPr>
      <w:rFonts w:ascii="Wingdings" w:hAnsi="Wingdings"/>
    </w:rPr>
  </w:style>
  <w:style w:type="character" w:customStyle="1" w:styleId="WW8Num4z3">
    <w:name w:val="WW8Num4z3"/>
    <w:rsid w:val="00B065EB"/>
    <w:rPr>
      <w:rFonts w:ascii="Symbol" w:hAnsi="Symbol"/>
    </w:rPr>
  </w:style>
  <w:style w:type="character" w:customStyle="1" w:styleId="WW8Num5z0">
    <w:name w:val="WW8Num5z0"/>
    <w:rsid w:val="00B065EB"/>
    <w:rPr>
      <w:rFonts w:ascii="Wingdings" w:hAnsi="Wingdings"/>
    </w:rPr>
  </w:style>
  <w:style w:type="character" w:customStyle="1" w:styleId="WW8Num6z0">
    <w:name w:val="WW8Num6z0"/>
    <w:rsid w:val="00B065EB"/>
    <w:rPr>
      <w:rFonts w:ascii="Arial" w:eastAsia="Times New Roman" w:hAnsi="Arial" w:cs="Arial"/>
    </w:rPr>
  </w:style>
  <w:style w:type="character" w:customStyle="1" w:styleId="WW8Num6z1">
    <w:name w:val="WW8Num6z1"/>
    <w:rsid w:val="00B065EB"/>
    <w:rPr>
      <w:rFonts w:ascii="Courier New" w:hAnsi="Courier New" w:cs="Courier New"/>
    </w:rPr>
  </w:style>
  <w:style w:type="character" w:customStyle="1" w:styleId="WW8Num6z2">
    <w:name w:val="WW8Num6z2"/>
    <w:rsid w:val="00B065EB"/>
    <w:rPr>
      <w:rFonts w:ascii="Wingdings" w:hAnsi="Wingdings"/>
    </w:rPr>
  </w:style>
  <w:style w:type="character" w:customStyle="1" w:styleId="WW8Num6z3">
    <w:name w:val="WW8Num6z3"/>
    <w:rsid w:val="00B065EB"/>
    <w:rPr>
      <w:rFonts w:ascii="Symbol" w:hAnsi="Symbol"/>
    </w:rPr>
  </w:style>
  <w:style w:type="character" w:customStyle="1" w:styleId="WW8NumSt4z0">
    <w:name w:val="WW8NumSt4z0"/>
    <w:rsid w:val="00B065EB"/>
    <w:rPr>
      <w:rFonts w:ascii="Symbol" w:hAnsi="Symbol"/>
    </w:rPr>
  </w:style>
  <w:style w:type="character" w:customStyle="1" w:styleId="Carpredefinitoparagrafo1">
    <w:name w:val="Car. predefinito paragrafo1"/>
    <w:rsid w:val="00B065EB"/>
  </w:style>
  <w:style w:type="character" w:customStyle="1" w:styleId="IntestazioneCarattere">
    <w:name w:val="Intestazione Carattere"/>
    <w:rsid w:val="00B065EB"/>
    <w:rPr>
      <w:rFonts w:ascii="Arial" w:hAnsi="Arial"/>
      <w:sz w:val="18"/>
    </w:rPr>
  </w:style>
  <w:style w:type="character" w:customStyle="1" w:styleId="RientrocorpodeltestoCarattere">
    <w:name w:val="Rientro corpo del testo Carattere"/>
    <w:rsid w:val="00B065EB"/>
    <w:rPr>
      <w:rFonts w:ascii="Arial" w:hAnsi="Arial"/>
      <w:sz w:val="24"/>
    </w:rPr>
  </w:style>
  <w:style w:type="paragraph" w:customStyle="1" w:styleId="Intestazione1">
    <w:name w:val="Intestazione1"/>
    <w:basedOn w:val="Normale"/>
    <w:next w:val="Corpotesto"/>
    <w:rsid w:val="00B065EB"/>
    <w:pPr>
      <w:keepNext/>
      <w:spacing w:before="240" w:after="120"/>
    </w:pPr>
    <w:rPr>
      <w:rFonts w:ascii="Arial" w:eastAsia="Lucida Sans Unicode" w:hAnsi="Arial" w:cs="Tahoma"/>
      <w:sz w:val="28"/>
      <w:szCs w:val="28"/>
    </w:rPr>
  </w:style>
  <w:style w:type="paragraph" w:styleId="Corpotesto">
    <w:name w:val="Body Text"/>
    <w:basedOn w:val="Normale"/>
    <w:semiHidden/>
    <w:rsid w:val="00B065EB"/>
    <w:pPr>
      <w:spacing w:after="120"/>
    </w:pPr>
  </w:style>
  <w:style w:type="paragraph" w:styleId="Elenco">
    <w:name w:val="List"/>
    <w:basedOn w:val="Corpotesto"/>
    <w:semiHidden/>
    <w:rsid w:val="00B065EB"/>
    <w:rPr>
      <w:rFonts w:cs="Tahoma"/>
    </w:rPr>
  </w:style>
  <w:style w:type="paragraph" w:customStyle="1" w:styleId="Didascalia1">
    <w:name w:val="Didascalia1"/>
    <w:basedOn w:val="Normale"/>
    <w:rsid w:val="00B065EB"/>
    <w:pPr>
      <w:suppressLineNumbers/>
      <w:spacing w:before="120" w:after="120"/>
    </w:pPr>
    <w:rPr>
      <w:rFonts w:cs="Tahoma"/>
      <w:i/>
      <w:iCs/>
      <w:sz w:val="24"/>
      <w:szCs w:val="24"/>
    </w:rPr>
  </w:style>
  <w:style w:type="paragraph" w:customStyle="1" w:styleId="Indice">
    <w:name w:val="Indice"/>
    <w:basedOn w:val="Normale"/>
    <w:rsid w:val="00B065EB"/>
    <w:pPr>
      <w:suppressLineNumbers/>
    </w:pPr>
    <w:rPr>
      <w:rFonts w:cs="Tahoma"/>
    </w:rPr>
  </w:style>
  <w:style w:type="paragraph" w:customStyle="1" w:styleId="sche3">
    <w:name w:val="sche_3"/>
    <w:rsid w:val="00B065EB"/>
    <w:pPr>
      <w:suppressAutoHyphens/>
      <w:jc w:val="both"/>
    </w:pPr>
    <w:rPr>
      <w:rFonts w:ascii="Helvetica" w:eastAsia="Arial" w:hAnsi="Helvetica"/>
      <w:lang w:eastAsia="ar-SA"/>
    </w:rPr>
  </w:style>
  <w:style w:type="paragraph" w:styleId="Rientrocorpodeltesto">
    <w:name w:val="Body Text Indent"/>
    <w:basedOn w:val="Normale"/>
    <w:semiHidden/>
    <w:rsid w:val="00B065EB"/>
    <w:pPr>
      <w:widowControl w:val="0"/>
      <w:ind w:left="426" w:hanging="426"/>
      <w:jc w:val="both"/>
    </w:pPr>
    <w:rPr>
      <w:rFonts w:ascii="Arial" w:hAnsi="Arial"/>
      <w:sz w:val="24"/>
    </w:rPr>
  </w:style>
  <w:style w:type="paragraph" w:customStyle="1" w:styleId="elencopuntato">
    <w:name w:val="elenco puntato"/>
    <w:basedOn w:val="Normale"/>
    <w:rsid w:val="00B065EB"/>
    <w:pPr>
      <w:widowControl w:val="0"/>
      <w:tabs>
        <w:tab w:val="num" w:pos="360"/>
        <w:tab w:val="left" w:pos="426"/>
        <w:tab w:val="left" w:pos="993"/>
        <w:tab w:val="left" w:pos="1418"/>
        <w:tab w:val="left" w:pos="1701"/>
        <w:tab w:val="left" w:pos="3119"/>
        <w:tab w:val="left" w:pos="3686"/>
      </w:tabs>
      <w:ind w:left="360" w:hanging="360"/>
      <w:jc w:val="both"/>
    </w:pPr>
    <w:rPr>
      <w:sz w:val="22"/>
    </w:rPr>
  </w:style>
  <w:style w:type="paragraph" w:customStyle="1" w:styleId="Default">
    <w:name w:val="Default"/>
    <w:rsid w:val="00B065EB"/>
    <w:pPr>
      <w:suppressAutoHyphens/>
      <w:autoSpaceDE w:val="0"/>
    </w:pPr>
    <w:rPr>
      <w:rFonts w:eastAsia="Arial"/>
      <w:color w:val="000000"/>
      <w:sz w:val="24"/>
      <w:szCs w:val="24"/>
      <w:lang w:eastAsia="ar-SA"/>
    </w:rPr>
  </w:style>
  <w:style w:type="paragraph" w:styleId="Intestazione">
    <w:name w:val="header"/>
    <w:basedOn w:val="Normale"/>
    <w:semiHidden/>
    <w:rsid w:val="00B065EB"/>
    <w:pPr>
      <w:widowControl w:val="0"/>
      <w:tabs>
        <w:tab w:val="center" w:pos="4819"/>
        <w:tab w:val="right" w:pos="9638"/>
      </w:tabs>
      <w:spacing w:after="60"/>
      <w:jc w:val="both"/>
    </w:pPr>
    <w:rPr>
      <w:rFonts w:ascii="Arial" w:hAnsi="Arial"/>
      <w:sz w:val="18"/>
    </w:rPr>
  </w:style>
  <w:style w:type="paragraph" w:customStyle="1" w:styleId="sche4">
    <w:name w:val="sche_4"/>
    <w:rsid w:val="00B065EB"/>
    <w:pPr>
      <w:suppressAutoHyphens/>
      <w:jc w:val="both"/>
    </w:pPr>
    <w:rPr>
      <w:rFonts w:ascii="Helvetica" w:eastAsia="Arial" w:hAnsi="Helvetica"/>
      <w:lang w:eastAsia="ar-SA"/>
    </w:rPr>
  </w:style>
  <w:style w:type="paragraph" w:customStyle="1" w:styleId="Contenutotabella">
    <w:name w:val="Contenuto tabella"/>
    <w:basedOn w:val="Normale"/>
    <w:rsid w:val="00B065EB"/>
    <w:pPr>
      <w:suppressLineNumbers/>
    </w:pPr>
  </w:style>
  <w:style w:type="paragraph" w:customStyle="1" w:styleId="Intestazionetabella">
    <w:name w:val="Intestazione tabella"/>
    <w:basedOn w:val="Contenutotabella"/>
    <w:rsid w:val="00B065EB"/>
    <w:pPr>
      <w:jc w:val="center"/>
    </w:pPr>
    <w:rPr>
      <w:b/>
      <w:bCs/>
    </w:rPr>
  </w:style>
  <w:style w:type="paragraph" w:styleId="Paragrafoelenco">
    <w:name w:val="List Paragraph"/>
    <w:basedOn w:val="Normale"/>
    <w:uiPriority w:val="34"/>
    <w:qFormat/>
    <w:rsid w:val="002B6E83"/>
    <w:pPr>
      <w:ind w:left="708"/>
    </w:pPr>
  </w:style>
  <w:style w:type="paragraph" w:styleId="Pidipagina">
    <w:name w:val="footer"/>
    <w:basedOn w:val="Normale"/>
    <w:link w:val="PidipaginaCarattere"/>
    <w:uiPriority w:val="99"/>
    <w:unhideWhenUsed/>
    <w:rsid w:val="00B348D7"/>
    <w:pPr>
      <w:tabs>
        <w:tab w:val="center" w:pos="4819"/>
        <w:tab w:val="right" w:pos="9638"/>
      </w:tabs>
    </w:pPr>
  </w:style>
  <w:style w:type="character" w:customStyle="1" w:styleId="PidipaginaCarattere">
    <w:name w:val="Piè di pagina Carattere"/>
    <w:basedOn w:val="Carpredefinitoparagrafo"/>
    <w:link w:val="Pidipagina"/>
    <w:uiPriority w:val="99"/>
    <w:rsid w:val="00B348D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1041</Words>
  <Characters>5939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All.1A</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All.1A</dc:title>
  <dc:subject>DomandaDiPartecipazione</dc:subject>
  <cp:lastModifiedBy>Procedure</cp:lastModifiedBy>
  <cp:revision>10</cp:revision>
  <cp:lastPrinted>1900-12-31T23:00:00Z</cp:lastPrinted>
  <dcterms:created xsi:type="dcterms:W3CDTF">2020-01-27T21:07:00Z</dcterms:created>
  <dcterms:modified xsi:type="dcterms:W3CDTF">2021-10-25T13:08:00Z</dcterms:modified>
</cp:coreProperties>
</file>